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jc w:val="center"/>
        <w:tblInd w:w="-9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65"/>
        <w:gridCol w:w="180"/>
        <w:gridCol w:w="360"/>
        <w:gridCol w:w="180"/>
        <w:gridCol w:w="3128"/>
        <w:gridCol w:w="202"/>
        <w:gridCol w:w="428"/>
        <w:gridCol w:w="472"/>
        <w:gridCol w:w="518"/>
        <w:gridCol w:w="910"/>
        <w:gridCol w:w="226"/>
        <w:gridCol w:w="236"/>
        <w:gridCol w:w="338"/>
        <w:gridCol w:w="2182"/>
      </w:tblGrid>
      <w:tr w:rsidR="006B5E7C" w:rsidRPr="004D734F" w:rsidTr="006B5E7C">
        <w:trPr>
          <w:trHeight w:hRule="exact" w:val="302"/>
          <w:jc w:val="center"/>
        </w:trPr>
        <w:tc>
          <w:tcPr>
            <w:tcW w:w="4613" w:type="dxa"/>
            <w:gridSpan w:val="5"/>
            <w:vAlign w:val="center"/>
          </w:tcPr>
          <w:p w:rsidR="006B5E7C" w:rsidRPr="004A4EA5" w:rsidRDefault="006B5E7C" w:rsidP="004A4EA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4A4EA5">
              <w:rPr>
                <w:rFonts w:ascii="Arial" w:hAnsi="Arial" w:cs="Arial"/>
                <w:b/>
                <w:sz w:val="24"/>
              </w:rPr>
              <w:t>CONTRACT ID</w:t>
            </w:r>
          </w:p>
          <w:sdt>
            <w:sdtPr>
              <w:rPr>
                <w:rFonts w:ascii="Arial" w:hAnsi="Arial" w:cs="Arial"/>
                <w:b/>
                <w:sz w:val="24"/>
              </w:rPr>
              <w:id w:val="-791274803"/>
              <w:placeholder>
                <w:docPart w:val="F182E19B042949CEBA53BCDC676AA1D7"/>
              </w:placeholder>
              <w:showingPlcHdr/>
              <w:text/>
            </w:sdtPr>
            <w:sdtEndPr/>
            <w:sdtContent>
              <w:p w:rsidR="006B5E7C" w:rsidRPr="004A4EA5" w:rsidRDefault="006B5E7C" w:rsidP="004A4EA5">
                <w:pPr>
                  <w:jc w:val="right"/>
                  <w:rPr>
                    <w:rFonts w:ascii="Arial" w:hAnsi="Arial" w:cs="Arial"/>
                    <w:b/>
                    <w:sz w:val="24"/>
                  </w:rPr>
                </w:pPr>
                <w:r w:rsidRPr="004A4EA5">
                  <w:rPr>
                    <w:rFonts w:ascii="Arial" w:hAnsi="Arial" w:cs="Arial"/>
                    <w:b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756" w:type="dxa"/>
            <w:gridSpan w:val="6"/>
            <w:tcBorders>
              <w:bottom w:val="single" w:sz="4" w:space="0" w:color="000000" w:themeColor="text1"/>
            </w:tcBorders>
          </w:tcPr>
          <w:p w:rsidR="006B5E7C" w:rsidRPr="004A4EA5" w:rsidRDefault="0017602C" w:rsidP="00366964">
            <w:pPr>
              <w:tabs>
                <w:tab w:val="left" w:pos="3907"/>
              </w:tabs>
              <w:jc w:val="both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1712302011"/>
                <w:placeholder>
                  <w:docPart w:val="ADA4893369FC459097BD001EDEEE5525"/>
                </w:placeholder>
                <w:showingPlcHdr/>
                <w:text/>
              </w:sdtPr>
              <w:sdtEndPr/>
              <w:sdtContent>
                <w:r w:rsidR="00366964" w:rsidRPr="004A4EA5">
                  <w:rPr>
                    <w:rFonts w:ascii="Arial" w:hAnsi="Arial" w:cs="Arial"/>
                    <w:b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2756" w:type="dxa"/>
            <w:gridSpan w:val="3"/>
          </w:tcPr>
          <w:p w:rsidR="006B5E7C" w:rsidRPr="004A4EA5" w:rsidRDefault="006B5E7C" w:rsidP="006B5E7C">
            <w:pPr>
              <w:tabs>
                <w:tab w:val="left" w:pos="3907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5654E" w:rsidRPr="0014382F" w:rsidTr="0035654E">
        <w:trPr>
          <w:trHeight w:hRule="exact" w:val="288"/>
          <w:jc w:val="center"/>
        </w:trPr>
        <w:tc>
          <w:tcPr>
            <w:tcW w:w="10125" w:type="dxa"/>
            <w:gridSpan w:val="1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5654E" w:rsidRPr="0014382F" w:rsidRDefault="0035654E" w:rsidP="0035654E">
            <w:pPr>
              <w:rPr>
                <w:rFonts w:ascii="Arial" w:hAnsi="Arial" w:cs="Arial"/>
                <w:b/>
                <w:i/>
                <w:szCs w:val="16"/>
                <w:highlight w:val="yellow"/>
              </w:rPr>
            </w:pPr>
            <w:r w:rsidRPr="0014382F">
              <w:rPr>
                <w:rFonts w:ascii="Arial" w:hAnsi="Arial" w:cs="Arial"/>
                <w:b/>
                <w:i/>
                <w:szCs w:val="16"/>
                <w:highlight w:val="yellow"/>
              </w:rPr>
              <w:t>SECTION TO BE COMPLETED BY PRIME CONTRACTOR</w:t>
            </w:r>
          </w:p>
        </w:tc>
      </w:tr>
      <w:tr w:rsidR="00A35524" w:rsidRPr="002A733C" w:rsidTr="00373258">
        <w:trPr>
          <w:trHeight w:hRule="exact" w:val="288"/>
          <w:jc w:val="center"/>
        </w:trPr>
        <w:tc>
          <w:tcPr>
            <w:tcW w:w="1012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AD345C" w:rsidP="00373258">
            <w:pPr>
              <w:pStyle w:val="Heading2"/>
            </w:pPr>
            <w:r>
              <w:t>CONTRACT INFORMATION</w:t>
            </w:r>
          </w:p>
        </w:tc>
      </w:tr>
      <w:tr w:rsidR="007D06CF" w:rsidRPr="004D734F" w:rsidTr="0014382F">
        <w:trPr>
          <w:trHeight w:val="379"/>
          <w:jc w:val="center"/>
        </w:trPr>
        <w:tc>
          <w:tcPr>
            <w:tcW w:w="13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06CF" w:rsidRPr="004D734F" w:rsidRDefault="007D06CF" w:rsidP="002A733C">
            <w:pPr>
              <w:rPr>
                <w:rFonts w:ascii="Arial" w:hAnsi="Arial" w:cs="Arial"/>
                <w:b/>
                <w:szCs w:val="16"/>
              </w:rPr>
            </w:pPr>
            <w:r w:rsidRPr="004D734F">
              <w:rPr>
                <w:rFonts w:ascii="Arial" w:hAnsi="Arial" w:cs="Arial"/>
                <w:b/>
                <w:szCs w:val="16"/>
              </w:rPr>
              <w:t>Project Name</w:t>
            </w:r>
          </w:p>
        </w:tc>
        <w:sdt>
          <w:sdtPr>
            <w:rPr>
              <w:rFonts w:cs="Tahoma"/>
              <w:i/>
              <w:szCs w:val="16"/>
            </w:rPr>
            <w:id w:val="685644936"/>
            <w:placeholder>
              <w:docPart w:val="5F06639CC0864D0CA655C1B5758A5289"/>
            </w:placeholder>
            <w:showingPlcHdr/>
            <w:text/>
          </w:sdtPr>
          <w:sdtEndPr/>
          <w:sdtContent>
            <w:tc>
              <w:tcPr>
                <w:tcW w:w="8820" w:type="dxa"/>
                <w:gridSpan w:val="11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06CF" w:rsidRPr="00716F20" w:rsidRDefault="005A175F" w:rsidP="005A175F">
                <w:pPr>
                  <w:rPr>
                    <w:rFonts w:cs="Tahoma"/>
                    <w:i/>
                    <w:szCs w:val="16"/>
                  </w:rPr>
                </w:pPr>
                <w:r w:rsidRPr="00716F20">
                  <w:rPr>
                    <w:rFonts w:cs="Tahoma"/>
                    <w:i/>
                    <w:szCs w:val="16"/>
                  </w:rPr>
                  <w:t xml:space="preserve"> </w:t>
                </w:r>
              </w:p>
            </w:tc>
          </w:sdtContent>
        </w:sdt>
      </w:tr>
      <w:tr w:rsidR="00A73D94" w:rsidRPr="004D734F" w:rsidTr="0014382F">
        <w:trPr>
          <w:trHeight w:val="379"/>
          <w:jc w:val="center"/>
        </w:trPr>
        <w:tc>
          <w:tcPr>
            <w:tcW w:w="148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73D94" w:rsidRPr="004D734F" w:rsidRDefault="00A73D94" w:rsidP="002A733C">
            <w:pPr>
              <w:rPr>
                <w:rFonts w:ascii="Arial" w:hAnsi="Arial" w:cs="Arial"/>
                <w:b/>
                <w:szCs w:val="16"/>
              </w:rPr>
            </w:pPr>
            <w:r w:rsidRPr="004D734F">
              <w:rPr>
                <w:rFonts w:ascii="Arial" w:hAnsi="Arial" w:cs="Arial"/>
                <w:b/>
                <w:szCs w:val="16"/>
              </w:rPr>
              <w:t>Prime Contractor</w:t>
            </w:r>
          </w:p>
        </w:tc>
        <w:sdt>
          <w:sdtPr>
            <w:rPr>
              <w:rFonts w:cs="Tahoma"/>
              <w:i/>
              <w:szCs w:val="16"/>
            </w:rPr>
            <w:id w:val="-1957016905"/>
            <w:placeholder>
              <w:docPart w:val="0F5F3AD393DC4B628B3FDC255DD4206B"/>
            </w:placeholder>
            <w:showingPlcHdr/>
            <w:text/>
          </w:sdtPr>
          <w:sdtEndPr/>
          <w:sdtContent>
            <w:tc>
              <w:tcPr>
                <w:tcW w:w="8640" w:type="dxa"/>
                <w:gridSpan w:val="10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A73D94" w:rsidRPr="00716F20" w:rsidRDefault="005A175F" w:rsidP="005A175F">
                <w:pPr>
                  <w:rPr>
                    <w:rFonts w:cs="Tahoma"/>
                    <w:i/>
                    <w:szCs w:val="16"/>
                  </w:rPr>
                </w:pPr>
                <w:r w:rsidRPr="00716F20">
                  <w:rPr>
                    <w:rStyle w:val="PlaceholderText"/>
                    <w:rFonts w:cs="Tahoma"/>
                    <w:i/>
                  </w:rPr>
                  <w:t xml:space="preserve"> </w:t>
                </w:r>
              </w:p>
            </w:tc>
          </w:sdtContent>
        </w:sdt>
      </w:tr>
      <w:tr w:rsidR="00A73D94" w:rsidRPr="004D734F" w:rsidTr="0014382F">
        <w:trPr>
          <w:trHeight w:val="379"/>
          <w:jc w:val="center"/>
        </w:trPr>
        <w:tc>
          <w:tcPr>
            <w:tcW w:w="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73D94" w:rsidRPr="004D734F" w:rsidRDefault="00A73D94" w:rsidP="002A733C">
            <w:pPr>
              <w:rPr>
                <w:rFonts w:ascii="Arial" w:hAnsi="Arial" w:cs="Arial"/>
                <w:b/>
                <w:szCs w:val="16"/>
              </w:rPr>
            </w:pPr>
            <w:r w:rsidRPr="004D734F">
              <w:rPr>
                <w:rFonts w:ascii="Arial" w:hAnsi="Arial" w:cs="Arial"/>
                <w:b/>
                <w:szCs w:val="16"/>
              </w:rPr>
              <w:t>Address</w:t>
            </w:r>
          </w:p>
        </w:tc>
        <w:sdt>
          <w:sdtPr>
            <w:rPr>
              <w:rFonts w:cs="Tahoma"/>
              <w:i/>
              <w:szCs w:val="16"/>
            </w:rPr>
            <w:id w:val="-1075662771"/>
            <w:placeholder>
              <w:docPart w:val="58B1F6BB8D3E4B13AC6281CFB0EDEB25"/>
            </w:placeholder>
            <w:showingPlcHdr/>
            <w:text/>
          </w:sdtPr>
          <w:sdtEndPr/>
          <w:sdtContent>
            <w:tc>
              <w:tcPr>
                <w:tcW w:w="9180" w:type="dxa"/>
                <w:gridSpan w:val="12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A73D94" w:rsidRPr="00716F20" w:rsidRDefault="005A175F" w:rsidP="005A175F">
                <w:pPr>
                  <w:rPr>
                    <w:rFonts w:cs="Tahoma"/>
                    <w:i/>
                    <w:szCs w:val="16"/>
                  </w:rPr>
                </w:pPr>
                <w:r w:rsidRPr="00716F20">
                  <w:rPr>
                    <w:rFonts w:cs="Tahoma"/>
                    <w:i/>
                    <w:szCs w:val="16"/>
                  </w:rPr>
                  <w:t xml:space="preserve"> </w:t>
                </w:r>
              </w:p>
            </w:tc>
          </w:sdtContent>
        </w:sdt>
      </w:tr>
      <w:tr w:rsidR="00A73D94" w:rsidRPr="004D734F" w:rsidTr="0014382F">
        <w:trPr>
          <w:trHeight w:val="379"/>
          <w:jc w:val="center"/>
        </w:trPr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73D94" w:rsidRPr="004D734F" w:rsidRDefault="00A73D94" w:rsidP="002A733C">
            <w:pPr>
              <w:rPr>
                <w:rFonts w:ascii="Arial" w:hAnsi="Arial" w:cs="Arial"/>
                <w:b/>
                <w:szCs w:val="16"/>
              </w:rPr>
            </w:pPr>
            <w:r w:rsidRPr="004D734F">
              <w:rPr>
                <w:rFonts w:ascii="Arial" w:hAnsi="Arial" w:cs="Arial"/>
                <w:b/>
                <w:szCs w:val="16"/>
              </w:rPr>
              <w:t>City</w:t>
            </w:r>
          </w:p>
        </w:tc>
        <w:sdt>
          <w:sdtPr>
            <w:rPr>
              <w:rFonts w:cs="Tahoma"/>
              <w:i/>
              <w:szCs w:val="16"/>
            </w:rPr>
            <w:id w:val="1933622466"/>
            <w:placeholder>
              <w:docPart w:val="6B26095555684D4FADDCC5D5B8B86B2E"/>
            </w:placeholder>
            <w:showingPlcHdr/>
            <w:text/>
          </w:sdtPr>
          <w:sdtEndPr/>
          <w:sdtContent>
            <w:tc>
              <w:tcPr>
                <w:tcW w:w="3848" w:type="dxa"/>
                <w:gridSpan w:val="4"/>
                <w:tcBorders>
                  <w:top w:val="single" w:sz="4" w:space="0" w:color="C0C0C0"/>
                  <w:bottom w:val="single" w:sz="4" w:space="0" w:color="C0C0C0"/>
                </w:tcBorders>
                <w:vAlign w:val="center"/>
              </w:tcPr>
              <w:p w:rsidR="00A73D94" w:rsidRPr="00716F20" w:rsidRDefault="005A175F" w:rsidP="005A175F">
                <w:pPr>
                  <w:rPr>
                    <w:rFonts w:cs="Tahoma"/>
                    <w:i/>
                    <w:szCs w:val="16"/>
                  </w:rPr>
                </w:pPr>
                <w:r w:rsidRPr="00716F20">
                  <w:rPr>
                    <w:rFonts w:cs="Tahoma"/>
                    <w:i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73D94" w:rsidRPr="004D734F" w:rsidRDefault="00A73D94" w:rsidP="002A733C">
            <w:pPr>
              <w:rPr>
                <w:rFonts w:ascii="Arial" w:hAnsi="Arial" w:cs="Arial"/>
                <w:b/>
                <w:szCs w:val="16"/>
              </w:rPr>
            </w:pPr>
            <w:r w:rsidRPr="004D734F">
              <w:rPr>
                <w:rFonts w:ascii="Arial" w:hAnsi="Arial" w:cs="Arial"/>
                <w:b/>
                <w:szCs w:val="16"/>
              </w:rPr>
              <w:t>State</w:t>
            </w:r>
          </w:p>
        </w:tc>
        <w:sdt>
          <w:sdtPr>
            <w:rPr>
              <w:rFonts w:cs="Tahoma"/>
              <w:i/>
              <w:szCs w:val="16"/>
            </w:rPr>
            <w:id w:val="1090279573"/>
            <w:placeholder>
              <w:docPart w:val="C54897A9E8D44BB1AAB0FDF4BF264F12"/>
            </w:placeholder>
            <w:showingPlcHdr/>
            <w:text/>
          </w:sdtPr>
          <w:sdtEndPr/>
          <w:sdtContent>
            <w:tc>
              <w:tcPr>
                <w:tcW w:w="1900" w:type="dxa"/>
                <w:gridSpan w:val="3"/>
                <w:tcBorders>
                  <w:top w:val="single" w:sz="4" w:space="0" w:color="C0C0C0"/>
                  <w:bottom w:val="single" w:sz="4" w:space="0" w:color="C0C0C0"/>
                </w:tcBorders>
                <w:vAlign w:val="center"/>
              </w:tcPr>
              <w:p w:rsidR="00A73D94" w:rsidRPr="00726E05" w:rsidRDefault="005A175F" w:rsidP="005A175F">
                <w:pPr>
                  <w:rPr>
                    <w:rFonts w:cs="Tahoma"/>
                    <w:i/>
                    <w:szCs w:val="16"/>
                  </w:rPr>
                </w:pPr>
                <w:r w:rsidRPr="00726E05">
                  <w:rPr>
                    <w:rStyle w:val="PlaceholderText"/>
                    <w:rFonts w:cs="Tahoma"/>
                    <w:i/>
                  </w:rPr>
                  <w:t xml:space="preserve"> </w:t>
                </w:r>
              </w:p>
            </w:tc>
          </w:sdtContent>
        </w:sdt>
        <w:tc>
          <w:tcPr>
            <w:tcW w:w="46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73D94" w:rsidRPr="004D734F" w:rsidRDefault="00A73D94" w:rsidP="002A733C">
            <w:pPr>
              <w:rPr>
                <w:rFonts w:ascii="Arial" w:hAnsi="Arial" w:cs="Arial"/>
                <w:b/>
                <w:szCs w:val="16"/>
              </w:rPr>
            </w:pPr>
            <w:r w:rsidRPr="004D734F">
              <w:rPr>
                <w:rFonts w:ascii="Arial" w:hAnsi="Arial" w:cs="Arial"/>
                <w:b/>
                <w:szCs w:val="16"/>
              </w:rPr>
              <w:t>ZIP</w:t>
            </w:r>
          </w:p>
        </w:tc>
        <w:sdt>
          <w:sdtPr>
            <w:rPr>
              <w:rFonts w:cs="Tahoma"/>
              <w:i/>
              <w:szCs w:val="16"/>
            </w:rPr>
            <w:id w:val="1130595603"/>
            <w:placeholder>
              <w:docPart w:val="F45CE63B2D0E4961AE9E6696556A59AF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A73D94" w:rsidRPr="00726E05" w:rsidRDefault="005A175F" w:rsidP="005A175F">
                <w:pPr>
                  <w:rPr>
                    <w:rFonts w:cs="Tahoma"/>
                    <w:i/>
                    <w:szCs w:val="16"/>
                  </w:rPr>
                </w:pPr>
                <w:r w:rsidRPr="00726E05">
                  <w:rPr>
                    <w:rFonts w:cs="Tahoma"/>
                    <w:i/>
                    <w:szCs w:val="16"/>
                  </w:rPr>
                  <w:t xml:space="preserve"> </w:t>
                </w:r>
              </w:p>
            </w:tc>
          </w:sdtContent>
        </w:sdt>
      </w:tr>
      <w:tr w:rsidR="00A73D94" w:rsidRPr="004D734F" w:rsidTr="0014382F">
        <w:trPr>
          <w:trHeight w:val="379"/>
          <w:jc w:val="center"/>
        </w:trPr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73D94" w:rsidRPr="004D734F" w:rsidRDefault="00A73D94" w:rsidP="002A733C">
            <w:pPr>
              <w:rPr>
                <w:rFonts w:ascii="Arial" w:hAnsi="Arial" w:cs="Arial"/>
                <w:b/>
                <w:szCs w:val="16"/>
              </w:rPr>
            </w:pPr>
            <w:r w:rsidRPr="004D734F">
              <w:rPr>
                <w:rFonts w:ascii="Arial" w:hAnsi="Arial" w:cs="Arial"/>
                <w:b/>
                <w:szCs w:val="16"/>
              </w:rPr>
              <w:t>Phone</w:t>
            </w:r>
          </w:p>
        </w:tc>
        <w:sdt>
          <w:sdtPr>
            <w:rPr>
              <w:rFonts w:cs="Tahoma"/>
              <w:i/>
              <w:szCs w:val="16"/>
            </w:rPr>
            <w:id w:val="-1114671174"/>
            <w:placeholder>
              <w:docPart w:val="B2D1B0AB15E14335AA9E1A708E2C61D9"/>
            </w:placeholder>
            <w:showingPlcHdr/>
            <w:text/>
          </w:sdtPr>
          <w:sdtEndPr/>
          <w:sdtContent>
            <w:tc>
              <w:tcPr>
                <w:tcW w:w="3848" w:type="dxa"/>
                <w:gridSpan w:val="4"/>
                <w:tcBorders>
                  <w:top w:val="single" w:sz="4" w:space="0" w:color="C0C0C0"/>
                  <w:bottom w:val="single" w:sz="4" w:space="0" w:color="C0C0C0"/>
                </w:tcBorders>
                <w:vAlign w:val="center"/>
              </w:tcPr>
              <w:p w:rsidR="00A73D94" w:rsidRPr="00306709" w:rsidRDefault="005A175F" w:rsidP="005A175F">
                <w:pPr>
                  <w:rPr>
                    <w:rFonts w:cs="Tahoma"/>
                    <w:i/>
                    <w:szCs w:val="16"/>
                  </w:rPr>
                </w:pPr>
                <w:r w:rsidRPr="00306709">
                  <w:rPr>
                    <w:rFonts w:cs="Tahoma"/>
                    <w:i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0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73D94" w:rsidRPr="004D734F" w:rsidRDefault="00A73D94" w:rsidP="002A733C">
            <w:pPr>
              <w:rPr>
                <w:rFonts w:ascii="Arial" w:hAnsi="Arial" w:cs="Arial"/>
                <w:b/>
                <w:szCs w:val="16"/>
              </w:rPr>
            </w:pPr>
            <w:r w:rsidRPr="004D734F">
              <w:rPr>
                <w:rFonts w:ascii="Arial" w:hAnsi="Arial" w:cs="Arial"/>
                <w:b/>
                <w:szCs w:val="16"/>
              </w:rPr>
              <w:t>E-mail Address</w:t>
            </w:r>
          </w:p>
        </w:tc>
        <w:sdt>
          <w:sdtPr>
            <w:rPr>
              <w:rFonts w:cs="Tahoma"/>
              <w:i/>
              <w:szCs w:val="16"/>
            </w:rPr>
            <w:id w:val="-1331667371"/>
            <w:placeholder>
              <w:docPart w:val="8941BAD5806541FD9535045C23786E23"/>
            </w:placeholder>
            <w:showingPlcHdr/>
            <w:text/>
          </w:sdtPr>
          <w:sdtEndPr/>
          <w:sdtContent>
            <w:tc>
              <w:tcPr>
                <w:tcW w:w="4410" w:type="dxa"/>
                <w:gridSpan w:val="6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A73D94" w:rsidRPr="00817B19" w:rsidRDefault="005A175F" w:rsidP="005A175F">
                <w:pPr>
                  <w:rPr>
                    <w:rFonts w:cs="Tahoma"/>
                    <w:i/>
                    <w:szCs w:val="16"/>
                  </w:rPr>
                </w:pPr>
                <w:r w:rsidRPr="00817B19">
                  <w:rPr>
                    <w:rFonts w:cs="Tahoma"/>
                    <w:i/>
                    <w:szCs w:val="16"/>
                  </w:rPr>
                  <w:t xml:space="preserve"> </w:t>
                </w:r>
              </w:p>
            </w:tc>
          </w:sdtContent>
        </w:sdt>
      </w:tr>
      <w:tr w:rsidR="008B57DD" w:rsidRPr="0014382F" w:rsidTr="00373258">
        <w:trPr>
          <w:trHeight w:hRule="exact" w:val="288"/>
          <w:jc w:val="center"/>
        </w:trPr>
        <w:tc>
          <w:tcPr>
            <w:tcW w:w="10125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14382F" w:rsidRDefault="00373258" w:rsidP="002A733C">
            <w:pPr>
              <w:rPr>
                <w:rFonts w:ascii="Arial" w:hAnsi="Arial" w:cs="Arial"/>
                <w:b/>
                <w:i/>
                <w:szCs w:val="16"/>
                <w:highlight w:val="yellow"/>
              </w:rPr>
            </w:pPr>
            <w:r w:rsidRPr="0014382F">
              <w:rPr>
                <w:rFonts w:ascii="Arial" w:hAnsi="Arial" w:cs="Arial"/>
                <w:b/>
                <w:i/>
                <w:szCs w:val="16"/>
                <w:highlight w:val="yellow"/>
              </w:rPr>
              <w:t>SECTION TO BE COMPLETED BY SUBCONTRACTOR</w:t>
            </w:r>
          </w:p>
        </w:tc>
      </w:tr>
      <w:tr w:rsidR="000F2DF4" w:rsidRPr="002A733C" w:rsidTr="00373258">
        <w:trPr>
          <w:trHeight w:hRule="exact" w:val="288"/>
          <w:jc w:val="center"/>
        </w:trPr>
        <w:tc>
          <w:tcPr>
            <w:tcW w:w="1012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A3DB4" w:rsidP="00373258">
            <w:pPr>
              <w:pStyle w:val="Heading2"/>
            </w:pPr>
            <w:r>
              <w:t>SUBCONTRACTOR INFORMATION</w:t>
            </w:r>
          </w:p>
        </w:tc>
      </w:tr>
      <w:tr w:rsidR="00817B19" w:rsidRPr="004D734F" w:rsidTr="0026268B">
        <w:trPr>
          <w:trHeight w:val="379"/>
          <w:jc w:val="center"/>
        </w:trPr>
        <w:tc>
          <w:tcPr>
            <w:tcW w:w="148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17B19" w:rsidRPr="004D734F" w:rsidRDefault="00817B19" w:rsidP="0026268B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Subcontractor</w:t>
            </w:r>
          </w:p>
        </w:tc>
        <w:sdt>
          <w:sdtPr>
            <w:rPr>
              <w:rFonts w:cs="Tahoma"/>
              <w:i/>
              <w:szCs w:val="16"/>
            </w:rPr>
            <w:id w:val="-1655066423"/>
            <w:placeholder>
              <w:docPart w:val="49518502A961492D87FF1C92716DFA74"/>
            </w:placeholder>
            <w:showingPlcHdr/>
            <w:text/>
          </w:sdtPr>
          <w:sdtEndPr/>
          <w:sdtContent>
            <w:tc>
              <w:tcPr>
                <w:tcW w:w="8640" w:type="dxa"/>
                <w:gridSpan w:val="10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817B19" w:rsidRPr="00716F20" w:rsidRDefault="00817B19" w:rsidP="0026268B">
                <w:pPr>
                  <w:rPr>
                    <w:rFonts w:cs="Tahoma"/>
                    <w:i/>
                    <w:szCs w:val="16"/>
                  </w:rPr>
                </w:pPr>
                <w:r w:rsidRPr="00716F20">
                  <w:rPr>
                    <w:rStyle w:val="PlaceholderText"/>
                    <w:rFonts w:cs="Tahoma"/>
                    <w:i/>
                  </w:rPr>
                  <w:t xml:space="preserve"> </w:t>
                </w:r>
              </w:p>
            </w:tc>
          </w:sdtContent>
        </w:sdt>
      </w:tr>
      <w:tr w:rsidR="00817B19" w:rsidRPr="004D734F" w:rsidTr="0026268B">
        <w:trPr>
          <w:trHeight w:val="379"/>
          <w:jc w:val="center"/>
        </w:trPr>
        <w:tc>
          <w:tcPr>
            <w:tcW w:w="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17B19" w:rsidRPr="004D734F" w:rsidRDefault="00817B19" w:rsidP="0026268B">
            <w:pPr>
              <w:rPr>
                <w:rFonts w:ascii="Arial" w:hAnsi="Arial" w:cs="Arial"/>
                <w:b/>
                <w:szCs w:val="16"/>
              </w:rPr>
            </w:pPr>
            <w:r w:rsidRPr="004D734F">
              <w:rPr>
                <w:rFonts w:ascii="Arial" w:hAnsi="Arial" w:cs="Arial"/>
                <w:b/>
                <w:szCs w:val="16"/>
              </w:rPr>
              <w:t>Address</w:t>
            </w:r>
          </w:p>
        </w:tc>
        <w:sdt>
          <w:sdtPr>
            <w:rPr>
              <w:rFonts w:cs="Tahoma"/>
              <w:i/>
              <w:szCs w:val="16"/>
            </w:rPr>
            <w:id w:val="1726954658"/>
            <w:placeholder>
              <w:docPart w:val="72D0546F67524C6EB845E05EDA33238B"/>
            </w:placeholder>
            <w:showingPlcHdr/>
            <w:text/>
          </w:sdtPr>
          <w:sdtEndPr/>
          <w:sdtContent>
            <w:tc>
              <w:tcPr>
                <w:tcW w:w="9180" w:type="dxa"/>
                <w:gridSpan w:val="12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817B19" w:rsidRPr="00716F20" w:rsidRDefault="00817B19" w:rsidP="0026268B">
                <w:pPr>
                  <w:rPr>
                    <w:rFonts w:cs="Tahoma"/>
                    <w:i/>
                    <w:szCs w:val="16"/>
                  </w:rPr>
                </w:pPr>
                <w:r w:rsidRPr="00716F20">
                  <w:rPr>
                    <w:rFonts w:cs="Tahoma"/>
                    <w:i/>
                    <w:szCs w:val="16"/>
                  </w:rPr>
                  <w:t xml:space="preserve"> </w:t>
                </w:r>
              </w:p>
            </w:tc>
          </w:sdtContent>
        </w:sdt>
      </w:tr>
      <w:tr w:rsidR="00817B19" w:rsidRPr="004D734F" w:rsidTr="0026268B">
        <w:trPr>
          <w:trHeight w:val="379"/>
          <w:jc w:val="center"/>
        </w:trPr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17B19" w:rsidRPr="004D734F" w:rsidRDefault="00817B19" w:rsidP="0026268B">
            <w:pPr>
              <w:rPr>
                <w:rFonts w:ascii="Arial" w:hAnsi="Arial" w:cs="Arial"/>
                <w:b/>
                <w:szCs w:val="16"/>
              </w:rPr>
            </w:pPr>
            <w:r w:rsidRPr="004D734F">
              <w:rPr>
                <w:rFonts w:ascii="Arial" w:hAnsi="Arial" w:cs="Arial"/>
                <w:b/>
                <w:szCs w:val="16"/>
              </w:rPr>
              <w:t>City</w:t>
            </w:r>
          </w:p>
        </w:tc>
        <w:sdt>
          <w:sdtPr>
            <w:rPr>
              <w:rFonts w:cs="Tahoma"/>
              <w:i/>
              <w:szCs w:val="16"/>
            </w:rPr>
            <w:id w:val="2011552288"/>
            <w:placeholder>
              <w:docPart w:val="AA373E5F659B4C5FAE9DADDC835993EB"/>
            </w:placeholder>
            <w:showingPlcHdr/>
            <w:text/>
          </w:sdtPr>
          <w:sdtEndPr/>
          <w:sdtContent>
            <w:tc>
              <w:tcPr>
                <w:tcW w:w="3848" w:type="dxa"/>
                <w:gridSpan w:val="4"/>
                <w:tcBorders>
                  <w:top w:val="single" w:sz="4" w:space="0" w:color="C0C0C0"/>
                  <w:bottom w:val="single" w:sz="4" w:space="0" w:color="C0C0C0"/>
                </w:tcBorders>
                <w:vAlign w:val="center"/>
              </w:tcPr>
              <w:p w:rsidR="00817B19" w:rsidRPr="00716F20" w:rsidRDefault="00817B19" w:rsidP="0026268B">
                <w:pPr>
                  <w:rPr>
                    <w:rFonts w:cs="Tahoma"/>
                    <w:i/>
                    <w:szCs w:val="16"/>
                  </w:rPr>
                </w:pPr>
                <w:r w:rsidRPr="00716F20">
                  <w:rPr>
                    <w:rFonts w:cs="Tahoma"/>
                    <w:i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17B19" w:rsidRPr="004D734F" w:rsidRDefault="00817B19" w:rsidP="0026268B">
            <w:pPr>
              <w:rPr>
                <w:rFonts w:ascii="Arial" w:hAnsi="Arial" w:cs="Arial"/>
                <w:b/>
                <w:szCs w:val="16"/>
              </w:rPr>
            </w:pPr>
            <w:r w:rsidRPr="004D734F">
              <w:rPr>
                <w:rFonts w:ascii="Arial" w:hAnsi="Arial" w:cs="Arial"/>
                <w:b/>
                <w:szCs w:val="16"/>
              </w:rPr>
              <w:t>State</w:t>
            </w:r>
          </w:p>
        </w:tc>
        <w:sdt>
          <w:sdtPr>
            <w:rPr>
              <w:rFonts w:cs="Tahoma"/>
              <w:i/>
              <w:szCs w:val="16"/>
            </w:rPr>
            <w:id w:val="1748001304"/>
            <w:placeholder>
              <w:docPart w:val="32B04E23F96E46C59837A3C804B9DEEB"/>
            </w:placeholder>
            <w:showingPlcHdr/>
            <w:text/>
          </w:sdtPr>
          <w:sdtEndPr/>
          <w:sdtContent>
            <w:tc>
              <w:tcPr>
                <w:tcW w:w="1900" w:type="dxa"/>
                <w:gridSpan w:val="3"/>
                <w:tcBorders>
                  <w:top w:val="single" w:sz="4" w:space="0" w:color="C0C0C0"/>
                  <w:bottom w:val="single" w:sz="4" w:space="0" w:color="C0C0C0"/>
                </w:tcBorders>
                <w:vAlign w:val="center"/>
              </w:tcPr>
              <w:p w:rsidR="00817B19" w:rsidRPr="00726E05" w:rsidRDefault="00817B19" w:rsidP="0026268B">
                <w:pPr>
                  <w:rPr>
                    <w:rFonts w:cs="Tahoma"/>
                    <w:i/>
                    <w:szCs w:val="16"/>
                  </w:rPr>
                </w:pPr>
                <w:r w:rsidRPr="00726E05">
                  <w:rPr>
                    <w:rStyle w:val="PlaceholderText"/>
                    <w:rFonts w:cs="Tahoma"/>
                    <w:i/>
                  </w:rPr>
                  <w:t xml:space="preserve"> </w:t>
                </w:r>
              </w:p>
            </w:tc>
          </w:sdtContent>
        </w:sdt>
        <w:tc>
          <w:tcPr>
            <w:tcW w:w="46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17B19" w:rsidRPr="004D734F" w:rsidRDefault="00817B19" w:rsidP="0026268B">
            <w:pPr>
              <w:rPr>
                <w:rFonts w:ascii="Arial" w:hAnsi="Arial" w:cs="Arial"/>
                <w:b/>
                <w:szCs w:val="16"/>
              </w:rPr>
            </w:pPr>
            <w:r w:rsidRPr="004D734F">
              <w:rPr>
                <w:rFonts w:ascii="Arial" w:hAnsi="Arial" w:cs="Arial"/>
                <w:b/>
                <w:szCs w:val="16"/>
              </w:rPr>
              <w:t>ZIP</w:t>
            </w:r>
          </w:p>
        </w:tc>
        <w:sdt>
          <w:sdtPr>
            <w:rPr>
              <w:rFonts w:cs="Tahoma"/>
              <w:i/>
              <w:szCs w:val="16"/>
            </w:rPr>
            <w:id w:val="-1999186834"/>
            <w:placeholder>
              <w:docPart w:val="166D46683DF24FC7AD4AFD3A5A258B85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817B19" w:rsidRPr="00726E05" w:rsidRDefault="00817B19" w:rsidP="0026268B">
                <w:pPr>
                  <w:rPr>
                    <w:rFonts w:cs="Tahoma"/>
                    <w:i/>
                    <w:szCs w:val="16"/>
                  </w:rPr>
                </w:pPr>
                <w:r w:rsidRPr="00726E05">
                  <w:rPr>
                    <w:rFonts w:cs="Tahoma"/>
                    <w:i/>
                    <w:szCs w:val="16"/>
                  </w:rPr>
                  <w:t xml:space="preserve"> </w:t>
                </w:r>
              </w:p>
            </w:tc>
          </w:sdtContent>
        </w:sdt>
      </w:tr>
      <w:tr w:rsidR="00817B19" w:rsidRPr="004D734F" w:rsidTr="0026268B">
        <w:trPr>
          <w:trHeight w:val="379"/>
          <w:jc w:val="center"/>
        </w:trPr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17B19" w:rsidRPr="004D734F" w:rsidRDefault="00817B19" w:rsidP="0026268B">
            <w:pPr>
              <w:rPr>
                <w:rFonts w:ascii="Arial" w:hAnsi="Arial" w:cs="Arial"/>
                <w:b/>
                <w:szCs w:val="16"/>
              </w:rPr>
            </w:pPr>
            <w:r w:rsidRPr="004D734F">
              <w:rPr>
                <w:rFonts w:ascii="Arial" w:hAnsi="Arial" w:cs="Arial"/>
                <w:b/>
                <w:szCs w:val="16"/>
              </w:rPr>
              <w:t>Phone</w:t>
            </w:r>
          </w:p>
        </w:tc>
        <w:sdt>
          <w:sdtPr>
            <w:rPr>
              <w:rFonts w:cs="Tahoma"/>
              <w:i/>
              <w:szCs w:val="16"/>
            </w:rPr>
            <w:id w:val="-228844300"/>
            <w:placeholder>
              <w:docPart w:val="C64336827EE841338A4D7F08FA5EF77C"/>
            </w:placeholder>
            <w:showingPlcHdr/>
            <w:text/>
          </w:sdtPr>
          <w:sdtEndPr/>
          <w:sdtContent>
            <w:tc>
              <w:tcPr>
                <w:tcW w:w="3848" w:type="dxa"/>
                <w:gridSpan w:val="4"/>
                <w:tcBorders>
                  <w:top w:val="single" w:sz="4" w:space="0" w:color="C0C0C0"/>
                  <w:bottom w:val="single" w:sz="4" w:space="0" w:color="C0C0C0"/>
                </w:tcBorders>
                <w:vAlign w:val="center"/>
              </w:tcPr>
              <w:p w:rsidR="00817B19" w:rsidRPr="00306709" w:rsidRDefault="00817B19" w:rsidP="0026268B">
                <w:pPr>
                  <w:rPr>
                    <w:rFonts w:cs="Tahoma"/>
                    <w:i/>
                    <w:szCs w:val="16"/>
                  </w:rPr>
                </w:pPr>
                <w:r w:rsidRPr="00306709">
                  <w:rPr>
                    <w:rFonts w:cs="Tahoma"/>
                    <w:i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0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17B19" w:rsidRPr="004D734F" w:rsidRDefault="00817B19" w:rsidP="0026268B">
            <w:pPr>
              <w:rPr>
                <w:rFonts w:ascii="Arial" w:hAnsi="Arial" w:cs="Arial"/>
                <w:b/>
                <w:szCs w:val="16"/>
              </w:rPr>
            </w:pPr>
            <w:r w:rsidRPr="004D734F">
              <w:rPr>
                <w:rFonts w:ascii="Arial" w:hAnsi="Arial" w:cs="Arial"/>
                <w:b/>
                <w:szCs w:val="16"/>
              </w:rPr>
              <w:t>E-mail Address</w:t>
            </w:r>
          </w:p>
        </w:tc>
        <w:sdt>
          <w:sdtPr>
            <w:rPr>
              <w:rFonts w:cs="Tahoma"/>
              <w:i/>
              <w:szCs w:val="16"/>
            </w:rPr>
            <w:id w:val="-94943088"/>
            <w:placeholder>
              <w:docPart w:val="3716CBE039DE4F938A179EB78EE46885"/>
            </w:placeholder>
            <w:showingPlcHdr/>
            <w:text/>
          </w:sdtPr>
          <w:sdtEndPr/>
          <w:sdtContent>
            <w:tc>
              <w:tcPr>
                <w:tcW w:w="4410" w:type="dxa"/>
                <w:gridSpan w:val="6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817B19" w:rsidRPr="00817B19" w:rsidRDefault="00817B19" w:rsidP="0026268B">
                <w:pPr>
                  <w:rPr>
                    <w:rFonts w:cs="Tahoma"/>
                    <w:i/>
                    <w:szCs w:val="16"/>
                  </w:rPr>
                </w:pPr>
                <w:r w:rsidRPr="00817B19">
                  <w:rPr>
                    <w:rFonts w:cs="Tahoma"/>
                    <w:i/>
                    <w:szCs w:val="16"/>
                  </w:rPr>
                  <w:t xml:space="preserve"> </w:t>
                </w:r>
              </w:p>
            </w:tc>
          </w:sdtContent>
        </w:sdt>
      </w:tr>
      <w:tr w:rsidR="00E61511" w:rsidRPr="002A733C" w:rsidTr="007D06CF">
        <w:trPr>
          <w:trHeight w:hRule="exact" w:val="403"/>
          <w:jc w:val="center"/>
        </w:trPr>
        <w:tc>
          <w:tcPr>
            <w:tcW w:w="46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61511" w:rsidRPr="00A9709B" w:rsidRDefault="00BE0B17" w:rsidP="004558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Charleston County </w:t>
            </w:r>
            <w:r w:rsidR="00E61511" w:rsidRPr="00A9709B">
              <w:rPr>
                <w:rFonts w:ascii="Arial" w:hAnsi="Arial" w:cs="Arial"/>
                <w:b/>
              </w:rPr>
              <w:t xml:space="preserve">Small Business Enterprise 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61511" w:rsidRPr="00A9709B" w:rsidRDefault="00E61511" w:rsidP="004558CF">
            <w:pPr>
              <w:rPr>
                <w:rFonts w:ascii="Arial" w:hAnsi="Arial" w:cs="Arial"/>
                <w:b/>
              </w:rPr>
            </w:pPr>
            <w:r w:rsidRPr="00A9709B">
              <w:rPr>
                <w:rFonts w:ascii="Arial" w:hAnsi="Arial" w:cs="Arial"/>
                <w:b/>
              </w:rPr>
              <w:t xml:space="preserve">YES  </w:t>
            </w:r>
            <w:r w:rsidRPr="00A9709B">
              <w:rPr>
                <w:rStyle w:val="CheckBoxChar"/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09B">
              <w:rPr>
                <w:rStyle w:val="CheckBoxChar"/>
                <w:rFonts w:ascii="Arial" w:hAnsi="Arial" w:cs="Arial"/>
                <w:b/>
              </w:rPr>
              <w:instrText xml:space="preserve"> FORMCHECKBOX </w:instrText>
            </w:r>
            <w:r w:rsidRPr="00A9709B">
              <w:rPr>
                <w:rStyle w:val="CheckBoxChar"/>
                <w:rFonts w:ascii="Arial" w:hAnsi="Arial" w:cs="Arial"/>
                <w:b/>
              </w:rPr>
            </w:r>
            <w:r w:rsidRPr="00A9709B">
              <w:rPr>
                <w:rStyle w:val="CheckBoxChar"/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9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1511" w:rsidRPr="00A9709B" w:rsidRDefault="00E61511" w:rsidP="004558CF">
            <w:pPr>
              <w:rPr>
                <w:rFonts w:ascii="Arial" w:hAnsi="Arial" w:cs="Arial"/>
                <w:b/>
              </w:rPr>
            </w:pPr>
            <w:r w:rsidRPr="00A9709B">
              <w:rPr>
                <w:rFonts w:ascii="Arial" w:hAnsi="Arial" w:cs="Arial"/>
                <w:b/>
              </w:rPr>
              <w:t xml:space="preserve">NO  </w:t>
            </w:r>
            <w:r w:rsidRPr="00A9709B">
              <w:rPr>
                <w:rStyle w:val="CheckBoxChar"/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09B">
              <w:rPr>
                <w:rStyle w:val="CheckBoxChar"/>
                <w:rFonts w:ascii="Arial" w:hAnsi="Arial" w:cs="Arial"/>
                <w:b/>
              </w:rPr>
              <w:instrText xml:space="preserve"> FORMCHECKBOX </w:instrText>
            </w:r>
            <w:r w:rsidRPr="00A9709B">
              <w:rPr>
                <w:rStyle w:val="CheckBoxChar"/>
                <w:rFonts w:ascii="Arial" w:hAnsi="Arial" w:cs="Arial"/>
                <w:b/>
              </w:rPr>
            </w:r>
            <w:r w:rsidRPr="00A9709B">
              <w:rPr>
                <w:rStyle w:val="CheckBoxChar"/>
                <w:rFonts w:ascii="Arial" w:hAnsi="Arial" w:cs="Arial"/>
                <w:b/>
              </w:rPr>
              <w:fldChar w:fldCharType="end"/>
            </w:r>
          </w:p>
        </w:tc>
      </w:tr>
      <w:tr w:rsidR="00E61511" w:rsidRPr="002A733C" w:rsidTr="009B30E7">
        <w:trPr>
          <w:trHeight w:hRule="exact" w:val="403"/>
          <w:jc w:val="center"/>
        </w:trPr>
        <w:tc>
          <w:tcPr>
            <w:tcW w:w="46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61511" w:rsidRPr="00A9709B" w:rsidRDefault="00E61511" w:rsidP="004558CF">
            <w:pPr>
              <w:rPr>
                <w:rFonts w:ascii="Arial" w:hAnsi="Arial" w:cs="Arial"/>
                <w:b/>
              </w:rPr>
            </w:pPr>
            <w:r w:rsidRPr="00A9709B">
              <w:rPr>
                <w:rFonts w:ascii="Arial" w:hAnsi="Arial" w:cs="Arial"/>
                <w:b/>
              </w:rPr>
              <w:t xml:space="preserve">Minority/Women/Disadvantage Business Enterprise  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61511" w:rsidRPr="00A9709B" w:rsidRDefault="00BE0B17" w:rsidP="004558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E61511">
              <w:rPr>
                <w:rFonts w:ascii="Arial" w:hAnsi="Arial" w:cs="Arial"/>
                <w:b/>
              </w:rPr>
              <w:t>/</w:t>
            </w:r>
            <w:r w:rsidR="00E61511" w:rsidRPr="00A9709B">
              <w:rPr>
                <w:rFonts w:ascii="Arial" w:hAnsi="Arial" w:cs="Arial"/>
                <w:b/>
              </w:rPr>
              <w:t xml:space="preserve">DBE  </w:t>
            </w:r>
            <w:r w:rsidR="00E61511" w:rsidRPr="00A9709B">
              <w:rPr>
                <w:rStyle w:val="CheckBoxChar"/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511" w:rsidRPr="00A9709B">
              <w:rPr>
                <w:rStyle w:val="CheckBoxChar"/>
                <w:rFonts w:ascii="Arial" w:hAnsi="Arial" w:cs="Arial"/>
                <w:b/>
              </w:rPr>
              <w:instrText xml:space="preserve"> FORMCHECKBOX </w:instrText>
            </w:r>
            <w:r w:rsidR="00E61511" w:rsidRPr="00A9709B">
              <w:rPr>
                <w:rStyle w:val="CheckBoxChar"/>
                <w:rFonts w:ascii="Arial" w:hAnsi="Arial" w:cs="Arial"/>
                <w:b/>
              </w:rPr>
            </w:r>
            <w:r w:rsidR="00E61511" w:rsidRPr="00A9709B">
              <w:rPr>
                <w:rStyle w:val="CheckBoxChar"/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61511" w:rsidRPr="00A9709B" w:rsidRDefault="00BE0B17" w:rsidP="00E615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E61511">
              <w:rPr>
                <w:rFonts w:ascii="Arial" w:hAnsi="Arial" w:cs="Arial"/>
                <w:b/>
              </w:rPr>
              <w:t>/</w:t>
            </w:r>
            <w:r w:rsidR="00E61511" w:rsidRPr="00A9709B">
              <w:rPr>
                <w:rFonts w:ascii="Arial" w:hAnsi="Arial" w:cs="Arial"/>
                <w:b/>
              </w:rPr>
              <w:t>DBE</w:t>
            </w:r>
            <w:r w:rsidR="00E61511">
              <w:rPr>
                <w:rFonts w:ascii="Arial" w:hAnsi="Arial" w:cs="Arial"/>
                <w:b/>
              </w:rPr>
              <w:t xml:space="preserve"> </w:t>
            </w:r>
            <w:r w:rsidR="00E61511" w:rsidRPr="00A9709B">
              <w:rPr>
                <w:rFonts w:ascii="Arial" w:hAnsi="Arial" w:cs="Arial"/>
                <w:b/>
              </w:rPr>
              <w:t xml:space="preserve"> </w:t>
            </w:r>
            <w:r w:rsidR="00E61511" w:rsidRPr="00A9709B">
              <w:rPr>
                <w:rStyle w:val="CheckBoxChar"/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511" w:rsidRPr="00A9709B">
              <w:rPr>
                <w:rStyle w:val="CheckBoxChar"/>
                <w:rFonts w:ascii="Arial" w:hAnsi="Arial" w:cs="Arial"/>
                <w:b/>
              </w:rPr>
              <w:instrText xml:space="preserve"> FORMCHECKBOX </w:instrText>
            </w:r>
            <w:r w:rsidR="00E61511" w:rsidRPr="00A9709B">
              <w:rPr>
                <w:rStyle w:val="CheckBoxChar"/>
                <w:rFonts w:ascii="Arial" w:hAnsi="Arial" w:cs="Arial"/>
                <w:b/>
              </w:rPr>
            </w:r>
            <w:r w:rsidR="00E61511" w:rsidRPr="00A9709B">
              <w:rPr>
                <w:rStyle w:val="CheckBoxChar"/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61511" w:rsidRPr="00A9709B" w:rsidRDefault="00E61511" w:rsidP="00E615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NEITHER  </w:t>
            </w:r>
            <w:r w:rsidRPr="00A9709B">
              <w:rPr>
                <w:rStyle w:val="CheckBoxChar"/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09B">
              <w:rPr>
                <w:rStyle w:val="CheckBoxChar"/>
                <w:rFonts w:ascii="Arial" w:hAnsi="Arial" w:cs="Arial"/>
                <w:b/>
              </w:rPr>
              <w:instrText xml:space="preserve"> FORMCHECKBOX </w:instrText>
            </w:r>
            <w:r w:rsidRPr="00A9709B">
              <w:rPr>
                <w:rStyle w:val="CheckBoxChar"/>
                <w:rFonts w:ascii="Arial" w:hAnsi="Arial" w:cs="Arial"/>
                <w:b/>
              </w:rPr>
            </w:r>
            <w:r w:rsidRPr="00A9709B">
              <w:rPr>
                <w:rStyle w:val="CheckBoxChar"/>
                <w:rFonts w:ascii="Arial" w:hAnsi="Arial" w:cs="Arial"/>
                <w:b/>
              </w:rPr>
              <w:fldChar w:fldCharType="end"/>
            </w:r>
          </w:p>
        </w:tc>
      </w:tr>
      <w:tr w:rsidR="001673EF" w:rsidRPr="002A733C" w:rsidTr="007D06CF">
        <w:trPr>
          <w:trHeight w:hRule="exact" w:val="288"/>
          <w:jc w:val="center"/>
        </w:trPr>
        <w:tc>
          <w:tcPr>
            <w:tcW w:w="1012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673EF" w:rsidRPr="002A733C" w:rsidRDefault="00CC5D6C" w:rsidP="00502757">
            <w:pPr>
              <w:pStyle w:val="Heading2"/>
            </w:pPr>
            <w:r>
              <w:t>Payment information</w:t>
            </w:r>
          </w:p>
        </w:tc>
      </w:tr>
      <w:tr w:rsidR="00EA75F0" w:rsidRPr="00A9709B" w:rsidTr="007D06CF">
        <w:trPr>
          <w:trHeight w:hRule="exact" w:val="403"/>
          <w:jc w:val="center"/>
        </w:trPr>
        <w:tc>
          <w:tcPr>
            <w:tcW w:w="4815" w:type="dxa"/>
            <w:gridSpan w:val="6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EA75F0" w:rsidRPr="00A9709B" w:rsidRDefault="00EA75F0" w:rsidP="007229D0">
            <w:pPr>
              <w:rPr>
                <w:rFonts w:ascii="Arial" w:hAnsi="Arial" w:cs="Arial"/>
                <w:b/>
                <w:szCs w:val="16"/>
              </w:rPr>
            </w:pPr>
            <w:r w:rsidRPr="00A9709B">
              <w:rPr>
                <w:rFonts w:ascii="Arial" w:hAnsi="Arial" w:cs="Arial"/>
                <w:b/>
                <w:szCs w:val="16"/>
              </w:rPr>
              <w:t xml:space="preserve">Original </w:t>
            </w:r>
            <w:r w:rsidR="00D40205">
              <w:rPr>
                <w:rFonts w:ascii="Arial" w:hAnsi="Arial" w:cs="Arial"/>
                <w:b/>
                <w:szCs w:val="16"/>
              </w:rPr>
              <w:t>Subc</w:t>
            </w:r>
            <w:r w:rsidRPr="00A9709B">
              <w:rPr>
                <w:rFonts w:ascii="Arial" w:hAnsi="Arial" w:cs="Arial"/>
                <w:b/>
                <w:szCs w:val="16"/>
              </w:rPr>
              <w:t>ontract Amount</w:t>
            </w:r>
          </w:p>
        </w:tc>
        <w:tc>
          <w:tcPr>
            <w:tcW w:w="428" w:type="dxa"/>
            <w:tcBorders>
              <w:top w:val="single" w:sz="4" w:space="0" w:color="C0C0C0"/>
            </w:tcBorders>
            <w:vAlign w:val="center"/>
          </w:tcPr>
          <w:p w:rsidR="00EA75F0" w:rsidRPr="00A9709B" w:rsidRDefault="00EA75F0" w:rsidP="00EA75F0">
            <w:pPr>
              <w:jc w:val="right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$</w:t>
            </w:r>
          </w:p>
        </w:tc>
        <w:bookmarkStart w:id="0" w:name="Text1"/>
        <w:tc>
          <w:tcPr>
            <w:tcW w:w="4882" w:type="dxa"/>
            <w:gridSpan w:val="7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EA75F0" w:rsidRPr="001220AD" w:rsidRDefault="00180BE6" w:rsidP="0017602C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 w:rsidR="0017602C">
              <w:rPr>
                <w:rFonts w:ascii="Arial" w:hAnsi="Arial" w:cs="Arial"/>
                <w:szCs w:val="16"/>
              </w:rPr>
              <w:t> </w:t>
            </w:r>
            <w:r w:rsidR="0017602C">
              <w:rPr>
                <w:rFonts w:ascii="Arial" w:hAnsi="Arial" w:cs="Arial"/>
                <w:szCs w:val="16"/>
              </w:rPr>
              <w:t> </w:t>
            </w:r>
            <w:r w:rsidR="0017602C">
              <w:rPr>
                <w:rFonts w:ascii="Arial" w:hAnsi="Arial" w:cs="Arial"/>
                <w:szCs w:val="16"/>
              </w:rPr>
              <w:t> </w:t>
            </w:r>
            <w:r w:rsidR="0017602C">
              <w:rPr>
                <w:rFonts w:ascii="Arial" w:hAnsi="Arial" w:cs="Arial"/>
                <w:szCs w:val="16"/>
              </w:rPr>
              <w:t> </w:t>
            </w:r>
            <w:r w:rsidR="0017602C"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</w:p>
        </w:tc>
      </w:tr>
      <w:tr w:rsidR="00EA75F0" w:rsidRPr="00A9709B" w:rsidTr="007D06CF">
        <w:trPr>
          <w:trHeight w:hRule="exact" w:val="403"/>
          <w:jc w:val="center"/>
        </w:trPr>
        <w:tc>
          <w:tcPr>
            <w:tcW w:w="4815" w:type="dxa"/>
            <w:gridSpan w:val="6"/>
            <w:tcBorders>
              <w:left w:val="single" w:sz="4" w:space="0" w:color="C0C0C0"/>
            </w:tcBorders>
            <w:vAlign w:val="center"/>
          </w:tcPr>
          <w:p w:rsidR="00EA75F0" w:rsidRPr="00A9709B" w:rsidRDefault="00EA75F0" w:rsidP="007229D0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Subcontractors Total Invoice Amount</w:t>
            </w:r>
          </w:p>
        </w:tc>
        <w:tc>
          <w:tcPr>
            <w:tcW w:w="428" w:type="dxa"/>
            <w:vAlign w:val="center"/>
          </w:tcPr>
          <w:p w:rsidR="00EA75F0" w:rsidRPr="00A9709B" w:rsidRDefault="00EA75F0" w:rsidP="00EA75F0">
            <w:pPr>
              <w:jc w:val="right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$</w:t>
            </w:r>
          </w:p>
        </w:tc>
        <w:tc>
          <w:tcPr>
            <w:tcW w:w="4882" w:type="dxa"/>
            <w:gridSpan w:val="7"/>
            <w:tcBorders>
              <w:right w:val="single" w:sz="4" w:space="0" w:color="C0C0C0"/>
            </w:tcBorders>
            <w:vAlign w:val="center"/>
          </w:tcPr>
          <w:p w:rsidR="00EA75F0" w:rsidRPr="001220AD" w:rsidRDefault="00180BE6" w:rsidP="0017602C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 w:rsidR="0017602C">
              <w:rPr>
                <w:rFonts w:ascii="Arial" w:hAnsi="Arial" w:cs="Arial"/>
                <w:szCs w:val="16"/>
              </w:rPr>
              <w:t> </w:t>
            </w:r>
            <w:r w:rsidR="0017602C">
              <w:rPr>
                <w:rFonts w:ascii="Arial" w:hAnsi="Arial" w:cs="Arial"/>
                <w:szCs w:val="16"/>
              </w:rPr>
              <w:t> </w:t>
            </w:r>
            <w:r w:rsidR="0017602C">
              <w:rPr>
                <w:rFonts w:ascii="Arial" w:hAnsi="Arial" w:cs="Arial"/>
                <w:szCs w:val="16"/>
              </w:rPr>
              <w:t> </w:t>
            </w:r>
            <w:r w:rsidR="0017602C">
              <w:rPr>
                <w:rFonts w:ascii="Arial" w:hAnsi="Arial" w:cs="Arial"/>
                <w:szCs w:val="16"/>
              </w:rPr>
              <w:t> </w:t>
            </w:r>
            <w:r w:rsidR="0017602C"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Start w:id="1" w:name="_GoBack"/>
            <w:bookmarkEnd w:id="1"/>
          </w:p>
        </w:tc>
      </w:tr>
      <w:tr w:rsidR="00EA75F0" w:rsidRPr="00A9709B" w:rsidTr="007D06CF">
        <w:trPr>
          <w:trHeight w:hRule="exact" w:val="403"/>
          <w:jc w:val="center"/>
        </w:trPr>
        <w:tc>
          <w:tcPr>
            <w:tcW w:w="4815" w:type="dxa"/>
            <w:gridSpan w:val="6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A75F0" w:rsidRPr="00A9709B" w:rsidRDefault="00EA75F0" w:rsidP="007229D0">
            <w:pPr>
              <w:rPr>
                <w:rFonts w:ascii="Arial" w:hAnsi="Arial" w:cs="Arial"/>
                <w:b/>
                <w:szCs w:val="16"/>
              </w:rPr>
            </w:pPr>
            <w:r w:rsidRPr="00A9709B">
              <w:rPr>
                <w:rFonts w:ascii="Arial" w:hAnsi="Arial" w:cs="Arial"/>
                <w:b/>
                <w:szCs w:val="16"/>
              </w:rPr>
              <w:t>Total Payment Amount Received from Prime Contractor</w:t>
            </w:r>
          </w:p>
        </w:tc>
        <w:tc>
          <w:tcPr>
            <w:tcW w:w="428" w:type="dxa"/>
            <w:tcBorders>
              <w:bottom w:val="single" w:sz="4" w:space="0" w:color="C0C0C0"/>
            </w:tcBorders>
            <w:vAlign w:val="center"/>
          </w:tcPr>
          <w:p w:rsidR="00EA75F0" w:rsidRPr="00A9709B" w:rsidRDefault="00EA75F0" w:rsidP="00EA75F0">
            <w:pPr>
              <w:jc w:val="right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$</w:t>
            </w:r>
          </w:p>
        </w:tc>
        <w:tc>
          <w:tcPr>
            <w:tcW w:w="4882" w:type="dxa"/>
            <w:gridSpan w:val="7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EA75F0" w:rsidRPr="001220AD" w:rsidRDefault="00180BE6" w:rsidP="0017602C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 w:rsidR="0017602C">
              <w:rPr>
                <w:rFonts w:ascii="Arial" w:hAnsi="Arial" w:cs="Arial"/>
                <w:szCs w:val="16"/>
              </w:rPr>
              <w:t> </w:t>
            </w:r>
            <w:r w:rsidR="0017602C">
              <w:rPr>
                <w:rFonts w:ascii="Arial" w:hAnsi="Arial" w:cs="Arial"/>
                <w:szCs w:val="16"/>
              </w:rPr>
              <w:t> </w:t>
            </w:r>
            <w:r w:rsidR="0017602C">
              <w:rPr>
                <w:rFonts w:ascii="Arial" w:hAnsi="Arial" w:cs="Arial"/>
                <w:szCs w:val="16"/>
              </w:rPr>
              <w:t> </w:t>
            </w:r>
            <w:r w:rsidR="0017602C">
              <w:rPr>
                <w:rFonts w:ascii="Arial" w:hAnsi="Arial" w:cs="Arial"/>
                <w:szCs w:val="16"/>
              </w:rPr>
              <w:t> </w:t>
            </w:r>
            <w:r w:rsidR="0017602C"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6B1858" w:rsidRPr="002A733C" w:rsidTr="00373258">
        <w:trPr>
          <w:trHeight w:hRule="exact" w:val="288"/>
          <w:jc w:val="center"/>
        </w:trPr>
        <w:tc>
          <w:tcPr>
            <w:tcW w:w="1012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B1858" w:rsidRDefault="006B1858" w:rsidP="006C609D">
            <w:pPr>
              <w:pStyle w:val="Heading2"/>
            </w:pPr>
            <w:r>
              <w:t>eXPLAIN Discrepancies in contract amount, invoice amount, and or amount paid:</w:t>
            </w:r>
          </w:p>
        </w:tc>
      </w:tr>
      <w:tr w:rsidR="006B1858" w:rsidRPr="002A733C" w:rsidTr="0014382F">
        <w:trPr>
          <w:trHeight w:val="1299"/>
          <w:jc w:val="center"/>
        </w:trPr>
        <w:sdt>
          <w:sdtPr>
            <w:rPr>
              <w:i/>
            </w:rPr>
            <w:id w:val="1078250844"/>
            <w:placeholder>
              <w:docPart w:val="8DF5209C3CD4413AB3BF9D5FDE055F18"/>
            </w:placeholder>
            <w:showingPlcHdr/>
            <w:text/>
          </w:sdtPr>
          <w:sdtEndPr/>
          <w:sdtContent>
            <w:tc>
              <w:tcPr>
                <w:tcW w:w="10125" w:type="dxa"/>
                <w:gridSpan w:val="14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6B1858" w:rsidRPr="00817B19" w:rsidRDefault="005A175F" w:rsidP="005A175F">
                <w:pPr>
                  <w:rPr>
                    <w:i/>
                  </w:rPr>
                </w:pPr>
                <w:r w:rsidRPr="00817B19">
                  <w:rPr>
                    <w:i/>
                  </w:rPr>
                  <w:t xml:space="preserve"> </w:t>
                </w:r>
              </w:p>
            </w:tc>
          </w:sdtContent>
        </w:sdt>
      </w:tr>
      <w:tr w:rsidR="00373258" w:rsidRPr="002A733C" w:rsidTr="00EA75F0">
        <w:trPr>
          <w:trHeight w:hRule="exact" w:val="96"/>
          <w:jc w:val="center"/>
        </w:trPr>
        <w:tc>
          <w:tcPr>
            <w:tcW w:w="1012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vAlign w:val="center"/>
          </w:tcPr>
          <w:p w:rsidR="00373258" w:rsidRDefault="00373258" w:rsidP="006C609D">
            <w:pPr>
              <w:pStyle w:val="Heading2"/>
            </w:pPr>
          </w:p>
        </w:tc>
      </w:tr>
      <w:tr w:rsidR="00A1571F" w:rsidRPr="002A733C" w:rsidTr="007D06CF">
        <w:trPr>
          <w:trHeight w:hRule="exact" w:val="288"/>
          <w:jc w:val="center"/>
        </w:trPr>
        <w:tc>
          <w:tcPr>
            <w:tcW w:w="1012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571F" w:rsidRPr="002A733C" w:rsidRDefault="006C609D" w:rsidP="006C609D">
            <w:pPr>
              <w:pStyle w:val="Heading2"/>
            </w:pPr>
            <w:r>
              <w:t xml:space="preserve">SUBCONTRACTOR </w:t>
            </w:r>
            <w:r w:rsidR="00A1571F" w:rsidRPr="00F264EB">
              <w:t>Signatur</w:t>
            </w:r>
            <w:r>
              <w:t>E</w:t>
            </w:r>
          </w:p>
        </w:tc>
      </w:tr>
      <w:tr w:rsidR="007D06CF" w:rsidRPr="00A1571F" w:rsidTr="00F2628F">
        <w:trPr>
          <w:trHeight w:hRule="exact" w:val="582"/>
          <w:jc w:val="center"/>
        </w:trPr>
        <w:tc>
          <w:tcPr>
            <w:tcW w:w="46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06CF" w:rsidRPr="00A1571F" w:rsidRDefault="007D06CF" w:rsidP="004558C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D06CF" w:rsidRPr="00A1571F" w:rsidRDefault="007D06CF" w:rsidP="004558C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8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06CF" w:rsidRPr="00A1571F" w:rsidRDefault="007D06CF" w:rsidP="004558CF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7D06CF" w:rsidRPr="00A1571F" w:rsidTr="007D06CF">
        <w:trPr>
          <w:trHeight w:hRule="exact" w:val="403"/>
          <w:jc w:val="center"/>
        </w:trPr>
        <w:tc>
          <w:tcPr>
            <w:tcW w:w="4613" w:type="dxa"/>
            <w:gridSpan w:val="5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D06CF" w:rsidRPr="00A1571F" w:rsidRDefault="007D06CF" w:rsidP="007479DF">
            <w:pPr>
              <w:jc w:val="center"/>
              <w:rPr>
                <w:rFonts w:ascii="Arial" w:hAnsi="Arial" w:cs="Arial"/>
                <w:b/>
              </w:rPr>
            </w:pPr>
            <w:r w:rsidRPr="00A1571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630" w:type="dxa"/>
            <w:gridSpan w:val="2"/>
            <w:vAlign w:val="center"/>
          </w:tcPr>
          <w:p w:rsidR="007D06CF" w:rsidRPr="00A1571F" w:rsidRDefault="007D06CF" w:rsidP="007479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2" w:type="dxa"/>
            <w:gridSpan w:val="7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D06CF" w:rsidRPr="00A1571F" w:rsidRDefault="007D06CF" w:rsidP="007479DF">
            <w:pPr>
              <w:jc w:val="center"/>
              <w:rPr>
                <w:rFonts w:ascii="Arial" w:hAnsi="Arial" w:cs="Arial"/>
                <w:b/>
              </w:rPr>
            </w:pPr>
            <w:r w:rsidRPr="00A1571F">
              <w:rPr>
                <w:rFonts w:ascii="Arial" w:hAnsi="Arial" w:cs="Arial"/>
                <w:b/>
              </w:rPr>
              <w:t>Date</w:t>
            </w:r>
          </w:p>
        </w:tc>
      </w:tr>
      <w:tr w:rsidR="007D06CF" w:rsidRPr="00A1571F" w:rsidTr="00FB0F93">
        <w:trPr>
          <w:trHeight w:hRule="exact" w:val="444"/>
          <w:jc w:val="center"/>
        </w:trPr>
        <w:sdt>
          <w:sdtPr>
            <w:rPr>
              <w:rFonts w:cs="Tahoma"/>
              <w:i/>
              <w:szCs w:val="16"/>
            </w:rPr>
            <w:id w:val="-1834594172"/>
            <w:placeholder>
              <w:docPart w:val="08872344C501442190D1FEAB2DABA97C"/>
            </w:placeholder>
            <w:showingPlcHdr/>
            <w:text/>
          </w:sdtPr>
          <w:sdtEndPr/>
          <w:sdtContent>
            <w:tc>
              <w:tcPr>
                <w:tcW w:w="4613" w:type="dxa"/>
                <w:gridSpan w:val="5"/>
                <w:tcBorders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7D06CF" w:rsidRPr="001402ED" w:rsidRDefault="005A175F" w:rsidP="005A175F">
                <w:pPr>
                  <w:jc w:val="center"/>
                  <w:rPr>
                    <w:rFonts w:cs="Tahoma"/>
                    <w:i/>
                    <w:szCs w:val="16"/>
                  </w:rPr>
                </w:pPr>
                <w:r w:rsidRPr="001402ED">
                  <w:rPr>
                    <w:rFonts w:cs="Tahoma"/>
                    <w:i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30" w:type="dxa"/>
            <w:gridSpan w:val="2"/>
            <w:vAlign w:val="center"/>
          </w:tcPr>
          <w:p w:rsidR="007D06CF" w:rsidRPr="00A1571F" w:rsidRDefault="007D06CF" w:rsidP="00EA75F0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sdt>
          <w:sdtPr>
            <w:rPr>
              <w:rFonts w:cs="Tahoma"/>
              <w:i/>
              <w:szCs w:val="16"/>
            </w:rPr>
            <w:id w:val="-724529470"/>
            <w:placeholder>
              <w:docPart w:val="592CF2783446488D9655D4CE44DCBB02"/>
            </w:placeholder>
            <w:showingPlcHdr/>
            <w:text/>
          </w:sdtPr>
          <w:sdtEndPr/>
          <w:sdtContent>
            <w:tc>
              <w:tcPr>
                <w:tcW w:w="4882" w:type="dxa"/>
                <w:gridSpan w:val="7"/>
                <w:tcBorders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7D06CF" w:rsidRPr="001402ED" w:rsidRDefault="005A175F" w:rsidP="005A175F">
                <w:pPr>
                  <w:jc w:val="center"/>
                  <w:rPr>
                    <w:rFonts w:cs="Tahoma"/>
                    <w:i/>
                    <w:szCs w:val="16"/>
                  </w:rPr>
                </w:pPr>
                <w:r w:rsidRPr="001402ED">
                  <w:rPr>
                    <w:rFonts w:cs="Tahoma"/>
                    <w:i/>
                    <w:szCs w:val="16"/>
                  </w:rPr>
                  <w:t xml:space="preserve"> </w:t>
                </w:r>
              </w:p>
            </w:tc>
          </w:sdtContent>
        </w:sdt>
      </w:tr>
      <w:tr w:rsidR="007D06CF" w:rsidRPr="00A1571F" w:rsidTr="00F2628F">
        <w:trPr>
          <w:trHeight w:hRule="exact" w:val="348"/>
          <w:jc w:val="center"/>
        </w:trPr>
        <w:tc>
          <w:tcPr>
            <w:tcW w:w="46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06CF" w:rsidRPr="00A1571F" w:rsidRDefault="007D06CF" w:rsidP="007479DF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1571F">
              <w:rPr>
                <w:rFonts w:ascii="Arial" w:hAnsi="Arial" w:cs="Arial"/>
                <w:b/>
                <w:szCs w:val="16"/>
              </w:rPr>
              <w:t>Printed Name</w:t>
            </w:r>
          </w:p>
        </w:tc>
        <w:tc>
          <w:tcPr>
            <w:tcW w:w="630" w:type="dxa"/>
            <w:gridSpan w:val="2"/>
            <w:vAlign w:val="center"/>
          </w:tcPr>
          <w:p w:rsidR="007D06CF" w:rsidRPr="00A1571F" w:rsidRDefault="007D06CF" w:rsidP="007479DF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8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06CF" w:rsidRPr="00A1571F" w:rsidRDefault="007D06CF" w:rsidP="007479DF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Title</w:t>
            </w:r>
          </w:p>
        </w:tc>
      </w:tr>
      <w:tr w:rsidR="00A1571F" w:rsidRPr="002A733C" w:rsidTr="00373258">
        <w:trPr>
          <w:trHeight w:hRule="exact" w:val="288"/>
          <w:jc w:val="center"/>
        </w:trPr>
        <w:tc>
          <w:tcPr>
            <w:tcW w:w="1012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571F" w:rsidRPr="002A733C" w:rsidRDefault="006C609D" w:rsidP="006C609D">
            <w:pPr>
              <w:pStyle w:val="Heading2"/>
            </w:pPr>
            <w:r>
              <w:t xml:space="preserve">PRIME CONTRACTOR </w:t>
            </w:r>
            <w:r w:rsidR="00A1571F" w:rsidRPr="00F264EB">
              <w:t>Signature</w:t>
            </w:r>
          </w:p>
        </w:tc>
      </w:tr>
      <w:tr w:rsidR="00FC2500" w:rsidRPr="00A1571F" w:rsidTr="004867F0">
        <w:trPr>
          <w:trHeight w:hRule="exact" w:val="582"/>
          <w:jc w:val="center"/>
        </w:trPr>
        <w:tc>
          <w:tcPr>
            <w:tcW w:w="46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2500" w:rsidRPr="00A1571F" w:rsidRDefault="00FC2500" w:rsidP="004867F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C2500" w:rsidRPr="00A1571F" w:rsidRDefault="00FC2500" w:rsidP="004867F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8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C2500" w:rsidRPr="00A1571F" w:rsidRDefault="00FC2500" w:rsidP="004867F0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FC2500" w:rsidRPr="00A1571F" w:rsidTr="004867F0">
        <w:trPr>
          <w:trHeight w:hRule="exact" w:val="403"/>
          <w:jc w:val="center"/>
        </w:trPr>
        <w:tc>
          <w:tcPr>
            <w:tcW w:w="4613" w:type="dxa"/>
            <w:gridSpan w:val="5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FC2500" w:rsidRPr="00A1571F" w:rsidRDefault="00FC2500" w:rsidP="004867F0">
            <w:pPr>
              <w:jc w:val="center"/>
              <w:rPr>
                <w:rFonts w:ascii="Arial" w:hAnsi="Arial" w:cs="Arial"/>
                <w:b/>
              </w:rPr>
            </w:pPr>
            <w:r w:rsidRPr="00A1571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630" w:type="dxa"/>
            <w:gridSpan w:val="2"/>
            <w:vAlign w:val="center"/>
          </w:tcPr>
          <w:p w:rsidR="00FC2500" w:rsidRPr="00A1571F" w:rsidRDefault="00FC2500" w:rsidP="004867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2" w:type="dxa"/>
            <w:gridSpan w:val="7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FC2500" w:rsidRPr="00A1571F" w:rsidRDefault="00FC2500" w:rsidP="004867F0">
            <w:pPr>
              <w:jc w:val="center"/>
              <w:rPr>
                <w:rFonts w:ascii="Arial" w:hAnsi="Arial" w:cs="Arial"/>
                <w:b/>
              </w:rPr>
            </w:pPr>
            <w:r w:rsidRPr="00A1571F">
              <w:rPr>
                <w:rFonts w:ascii="Arial" w:hAnsi="Arial" w:cs="Arial"/>
                <w:b/>
              </w:rPr>
              <w:t>Date</w:t>
            </w:r>
          </w:p>
        </w:tc>
      </w:tr>
      <w:tr w:rsidR="00FC2500" w:rsidRPr="00A1571F" w:rsidTr="007F6C76">
        <w:trPr>
          <w:trHeight w:hRule="exact" w:val="471"/>
          <w:jc w:val="center"/>
        </w:trPr>
        <w:sdt>
          <w:sdtPr>
            <w:rPr>
              <w:rFonts w:cs="Tahoma"/>
              <w:i/>
              <w:szCs w:val="16"/>
            </w:rPr>
            <w:id w:val="500159548"/>
            <w:placeholder>
              <w:docPart w:val="27D9EF7453384E48A83F3433F595A257"/>
            </w:placeholder>
            <w:showingPlcHdr/>
            <w:text/>
          </w:sdtPr>
          <w:sdtEndPr/>
          <w:sdtContent>
            <w:tc>
              <w:tcPr>
                <w:tcW w:w="4613" w:type="dxa"/>
                <w:gridSpan w:val="5"/>
                <w:tcBorders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:rsidR="00FC2500" w:rsidRPr="001402ED" w:rsidRDefault="00FC2500" w:rsidP="004867F0">
                <w:pPr>
                  <w:jc w:val="center"/>
                  <w:rPr>
                    <w:rFonts w:cs="Tahoma"/>
                    <w:i/>
                    <w:szCs w:val="16"/>
                  </w:rPr>
                </w:pPr>
                <w:r w:rsidRPr="001402ED">
                  <w:rPr>
                    <w:rFonts w:cs="Tahoma"/>
                    <w:i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30" w:type="dxa"/>
            <w:gridSpan w:val="2"/>
            <w:vAlign w:val="center"/>
          </w:tcPr>
          <w:p w:rsidR="00FC2500" w:rsidRPr="00A1571F" w:rsidRDefault="00FC2500" w:rsidP="004867F0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sdt>
          <w:sdtPr>
            <w:rPr>
              <w:rFonts w:cs="Tahoma"/>
              <w:i/>
              <w:szCs w:val="16"/>
            </w:rPr>
            <w:id w:val="1925761121"/>
            <w:placeholder>
              <w:docPart w:val="19BC220B05D0443CADDF9B0411757684"/>
            </w:placeholder>
            <w:showingPlcHdr/>
            <w:text/>
          </w:sdtPr>
          <w:sdtEndPr/>
          <w:sdtContent>
            <w:tc>
              <w:tcPr>
                <w:tcW w:w="4882" w:type="dxa"/>
                <w:gridSpan w:val="7"/>
                <w:tcBorders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FC2500" w:rsidRPr="001402ED" w:rsidRDefault="00FC2500" w:rsidP="004867F0">
                <w:pPr>
                  <w:jc w:val="center"/>
                  <w:rPr>
                    <w:rFonts w:cs="Tahoma"/>
                    <w:i/>
                    <w:szCs w:val="16"/>
                  </w:rPr>
                </w:pPr>
                <w:r w:rsidRPr="001402ED">
                  <w:rPr>
                    <w:rFonts w:cs="Tahoma"/>
                    <w:i/>
                    <w:szCs w:val="16"/>
                  </w:rPr>
                  <w:t xml:space="preserve"> </w:t>
                </w:r>
              </w:p>
            </w:tc>
          </w:sdtContent>
        </w:sdt>
      </w:tr>
      <w:tr w:rsidR="00FC2500" w:rsidRPr="00A1571F" w:rsidTr="007F6C76">
        <w:trPr>
          <w:trHeight w:hRule="exact" w:val="348"/>
          <w:jc w:val="center"/>
        </w:trPr>
        <w:tc>
          <w:tcPr>
            <w:tcW w:w="46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C2500" w:rsidRPr="00A1571F" w:rsidRDefault="00FC2500" w:rsidP="004867F0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1571F">
              <w:rPr>
                <w:rFonts w:ascii="Arial" w:hAnsi="Arial" w:cs="Arial"/>
                <w:b/>
                <w:szCs w:val="16"/>
              </w:rPr>
              <w:t>Printed Name</w:t>
            </w:r>
          </w:p>
        </w:tc>
        <w:tc>
          <w:tcPr>
            <w:tcW w:w="63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FC2500" w:rsidRPr="00A1571F" w:rsidRDefault="00FC2500" w:rsidP="004867F0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8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C2500" w:rsidRPr="00A1571F" w:rsidRDefault="00FC2500" w:rsidP="004867F0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Title</w:t>
            </w:r>
          </w:p>
        </w:tc>
      </w:tr>
    </w:tbl>
    <w:p w:rsidR="00A1571F" w:rsidRPr="002A733C" w:rsidRDefault="00A1571F" w:rsidP="0014382F"/>
    <w:sectPr w:rsidR="00A1571F" w:rsidRPr="002A733C" w:rsidSect="00E65B76">
      <w:headerReference w:type="default" r:id="rId9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5F" w:rsidRDefault="005A175F" w:rsidP="005A175F">
      <w:r>
        <w:separator/>
      </w:r>
    </w:p>
  </w:endnote>
  <w:endnote w:type="continuationSeparator" w:id="0">
    <w:p w:rsidR="005A175F" w:rsidRDefault="005A175F" w:rsidP="005A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5F" w:rsidRDefault="005A175F" w:rsidP="005A175F">
      <w:r>
        <w:separator/>
      </w:r>
    </w:p>
  </w:footnote>
  <w:footnote w:type="continuationSeparator" w:id="0">
    <w:p w:rsidR="005A175F" w:rsidRDefault="005A175F" w:rsidP="005A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00" w:rsidRPr="0014382F" w:rsidRDefault="0014382F" w:rsidP="00FC2500">
    <w:pPr>
      <w:pStyle w:val="Heading3"/>
      <w:jc w:val="center"/>
      <w:rPr>
        <w:rFonts w:ascii="Arial" w:hAnsi="Arial" w:cs="Arial"/>
        <w:b/>
        <w:sz w:val="16"/>
        <w:szCs w:val="16"/>
      </w:rPr>
    </w:pPr>
    <w:r w:rsidRPr="0014382F">
      <w:rPr>
        <w:rFonts w:ascii="Arial" w:hAnsi="Arial" w:cs="Arial"/>
        <w:b/>
        <w:sz w:val="28"/>
        <w:szCs w:val="28"/>
      </w:rPr>
      <w:t>SUBCONTRACTOR CLOSEOUT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W2FafwDCqrEkSt3aicFOHz5h7U=" w:salt="CnSQSBg+CyYL8e1WosLS/g=="/>
  <w:defaultTabStop w:val="72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5C"/>
    <w:rsid w:val="000071F7"/>
    <w:rsid w:val="000134FA"/>
    <w:rsid w:val="0002798A"/>
    <w:rsid w:val="00063EEE"/>
    <w:rsid w:val="000645D9"/>
    <w:rsid w:val="00070C08"/>
    <w:rsid w:val="00083002"/>
    <w:rsid w:val="00087B85"/>
    <w:rsid w:val="00091C31"/>
    <w:rsid w:val="000A01F1"/>
    <w:rsid w:val="000C1163"/>
    <w:rsid w:val="000D2539"/>
    <w:rsid w:val="000F2DF4"/>
    <w:rsid w:val="000F6783"/>
    <w:rsid w:val="000F6CD3"/>
    <w:rsid w:val="00101CD9"/>
    <w:rsid w:val="001059A0"/>
    <w:rsid w:val="00120C95"/>
    <w:rsid w:val="001220AD"/>
    <w:rsid w:val="00127CC3"/>
    <w:rsid w:val="001402ED"/>
    <w:rsid w:val="0014382F"/>
    <w:rsid w:val="0014663E"/>
    <w:rsid w:val="001673EF"/>
    <w:rsid w:val="0017602C"/>
    <w:rsid w:val="00180664"/>
    <w:rsid w:val="00180BE6"/>
    <w:rsid w:val="00185BA5"/>
    <w:rsid w:val="001947F5"/>
    <w:rsid w:val="00195009"/>
    <w:rsid w:val="0019779B"/>
    <w:rsid w:val="001E3AAA"/>
    <w:rsid w:val="00250014"/>
    <w:rsid w:val="00252583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6709"/>
    <w:rsid w:val="003076FD"/>
    <w:rsid w:val="00317005"/>
    <w:rsid w:val="00335259"/>
    <w:rsid w:val="0035654E"/>
    <w:rsid w:val="00366964"/>
    <w:rsid w:val="00373258"/>
    <w:rsid w:val="003929F1"/>
    <w:rsid w:val="003A1B63"/>
    <w:rsid w:val="003A32C2"/>
    <w:rsid w:val="003A41A1"/>
    <w:rsid w:val="003B2326"/>
    <w:rsid w:val="003F1D46"/>
    <w:rsid w:val="00400A50"/>
    <w:rsid w:val="00426A1B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4EA5"/>
    <w:rsid w:val="004A54EA"/>
    <w:rsid w:val="004B0578"/>
    <w:rsid w:val="004C2FEE"/>
    <w:rsid w:val="004D734F"/>
    <w:rsid w:val="004E34C6"/>
    <w:rsid w:val="004F62AD"/>
    <w:rsid w:val="00501AE8"/>
    <w:rsid w:val="00502757"/>
    <w:rsid w:val="00504B65"/>
    <w:rsid w:val="005114CE"/>
    <w:rsid w:val="0051596A"/>
    <w:rsid w:val="0052122B"/>
    <w:rsid w:val="005270A1"/>
    <w:rsid w:val="00542885"/>
    <w:rsid w:val="005557F6"/>
    <w:rsid w:val="00563778"/>
    <w:rsid w:val="005729C3"/>
    <w:rsid w:val="005A175F"/>
    <w:rsid w:val="005B1019"/>
    <w:rsid w:val="005B4AE2"/>
    <w:rsid w:val="005B72CD"/>
    <w:rsid w:val="005C3D49"/>
    <w:rsid w:val="005E63CC"/>
    <w:rsid w:val="005F6E87"/>
    <w:rsid w:val="00613129"/>
    <w:rsid w:val="00617C65"/>
    <w:rsid w:val="00647A57"/>
    <w:rsid w:val="00660683"/>
    <w:rsid w:val="00682C69"/>
    <w:rsid w:val="006B1858"/>
    <w:rsid w:val="006B5E7C"/>
    <w:rsid w:val="006C609D"/>
    <w:rsid w:val="006D2635"/>
    <w:rsid w:val="006D779C"/>
    <w:rsid w:val="006E4F63"/>
    <w:rsid w:val="006E729E"/>
    <w:rsid w:val="00716F20"/>
    <w:rsid w:val="007229D0"/>
    <w:rsid w:val="00726E05"/>
    <w:rsid w:val="007479DF"/>
    <w:rsid w:val="007602AC"/>
    <w:rsid w:val="00774B67"/>
    <w:rsid w:val="00793AC6"/>
    <w:rsid w:val="0079494A"/>
    <w:rsid w:val="007A6D11"/>
    <w:rsid w:val="007A71DE"/>
    <w:rsid w:val="007B199B"/>
    <w:rsid w:val="007B206A"/>
    <w:rsid w:val="007B6119"/>
    <w:rsid w:val="007C1DA0"/>
    <w:rsid w:val="007D06CF"/>
    <w:rsid w:val="007D16FF"/>
    <w:rsid w:val="007E2A15"/>
    <w:rsid w:val="007E56C4"/>
    <w:rsid w:val="007F6C76"/>
    <w:rsid w:val="008107D6"/>
    <w:rsid w:val="00817B19"/>
    <w:rsid w:val="00841645"/>
    <w:rsid w:val="00852EC6"/>
    <w:rsid w:val="0088782D"/>
    <w:rsid w:val="00894189"/>
    <w:rsid w:val="008A0543"/>
    <w:rsid w:val="008A178F"/>
    <w:rsid w:val="008B08EF"/>
    <w:rsid w:val="008B24BB"/>
    <w:rsid w:val="008B57DD"/>
    <w:rsid w:val="008B7081"/>
    <w:rsid w:val="008C6F64"/>
    <w:rsid w:val="008D40FF"/>
    <w:rsid w:val="00902964"/>
    <w:rsid w:val="009126F8"/>
    <w:rsid w:val="0094790F"/>
    <w:rsid w:val="00966B90"/>
    <w:rsid w:val="009737B7"/>
    <w:rsid w:val="009802C4"/>
    <w:rsid w:val="00996646"/>
    <w:rsid w:val="009973A4"/>
    <w:rsid w:val="009976D9"/>
    <w:rsid w:val="00997A3E"/>
    <w:rsid w:val="009A3DB4"/>
    <w:rsid w:val="009A4EA3"/>
    <w:rsid w:val="009A55DC"/>
    <w:rsid w:val="009B30E7"/>
    <w:rsid w:val="009C220D"/>
    <w:rsid w:val="009D11EF"/>
    <w:rsid w:val="009D6AEA"/>
    <w:rsid w:val="00A1571F"/>
    <w:rsid w:val="00A211B2"/>
    <w:rsid w:val="00A2727E"/>
    <w:rsid w:val="00A35524"/>
    <w:rsid w:val="00A73D94"/>
    <w:rsid w:val="00A74F99"/>
    <w:rsid w:val="00A82BA3"/>
    <w:rsid w:val="00A94ACC"/>
    <w:rsid w:val="00A9709B"/>
    <w:rsid w:val="00AD345C"/>
    <w:rsid w:val="00AE6FA4"/>
    <w:rsid w:val="00B03907"/>
    <w:rsid w:val="00B11811"/>
    <w:rsid w:val="00B311E1"/>
    <w:rsid w:val="00B4735C"/>
    <w:rsid w:val="00B90EC2"/>
    <w:rsid w:val="00BA268F"/>
    <w:rsid w:val="00BB1965"/>
    <w:rsid w:val="00BE0B17"/>
    <w:rsid w:val="00C079CA"/>
    <w:rsid w:val="00C5330F"/>
    <w:rsid w:val="00C66D20"/>
    <w:rsid w:val="00C67741"/>
    <w:rsid w:val="00C74647"/>
    <w:rsid w:val="00C76039"/>
    <w:rsid w:val="00C76480"/>
    <w:rsid w:val="00C80AD2"/>
    <w:rsid w:val="00C90A29"/>
    <w:rsid w:val="00C92FD6"/>
    <w:rsid w:val="00CA28E6"/>
    <w:rsid w:val="00CC5D6C"/>
    <w:rsid w:val="00CD247C"/>
    <w:rsid w:val="00D03A13"/>
    <w:rsid w:val="00D14E73"/>
    <w:rsid w:val="00D40205"/>
    <w:rsid w:val="00D424E8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55D35"/>
    <w:rsid w:val="00E61511"/>
    <w:rsid w:val="00E65B76"/>
    <w:rsid w:val="00E87396"/>
    <w:rsid w:val="00E96201"/>
    <w:rsid w:val="00EA75F0"/>
    <w:rsid w:val="00EB478A"/>
    <w:rsid w:val="00EC42A3"/>
    <w:rsid w:val="00F02A61"/>
    <w:rsid w:val="00F2628F"/>
    <w:rsid w:val="00F264EB"/>
    <w:rsid w:val="00F82648"/>
    <w:rsid w:val="00F83033"/>
    <w:rsid w:val="00F966AA"/>
    <w:rsid w:val="00FB0F93"/>
    <w:rsid w:val="00FB538F"/>
    <w:rsid w:val="00FC2500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EA75F0"/>
    <w:rPr>
      <w:color w:val="808080"/>
    </w:rPr>
  </w:style>
  <w:style w:type="paragraph" w:styleId="Header">
    <w:name w:val="header"/>
    <w:basedOn w:val="Normal"/>
    <w:link w:val="HeaderChar"/>
    <w:uiPriority w:val="99"/>
    <w:rsid w:val="005A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75F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5A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175F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EA75F0"/>
    <w:rPr>
      <w:color w:val="808080"/>
    </w:rPr>
  </w:style>
  <w:style w:type="paragraph" w:styleId="Header">
    <w:name w:val="header"/>
    <w:basedOn w:val="Normal"/>
    <w:link w:val="HeaderChar"/>
    <w:uiPriority w:val="99"/>
    <w:rsid w:val="005A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75F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5A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175F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OMJL\AppData\Roaming\Microsoft\Templates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06639CC0864D0CA655C1B5758A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E422-24BE-4B91-B53C-22F39F878E19}"/>
      </w:docPartPr>
      <w:docPartBody>
        <w:p w:rsidR="008B459C" w:rsidRDefault="00164539" w:rsidP="00164539">
          <w:pPr>
            <w:pStyle w:val="5F06639CC0864D0CA655C1B5758A52895"/>
          </w:pPr>
          <w:r w:rsidRPr="00716F20">
            <w:rPr>
              <w:rFonts w:cs="Tahoma"/>
              <w:i/>
              <w:szCs w:val="16"/>
            </w:rPr>
            <w:t xml:space="preserve"> </w:t>
          </w:r>
        </w:p>
      </w:docPartBody>
    </w:docPart>
    <w:docPart>
      <w:docPartPr>
        <w:name w:val="0F5F3AD393DC4B628B3FDC255DD4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3F6A-EE90-481C-B37C-46FA695036E8}"/>
      </w:docPartPr>
      <w:docPartBody>
        <w:p w:rsidR="008B459C" w:rsidRDefault="00164539" w:rsidP="00164539">
          <w:pPr>
            <w:pStyle w:val="0F5F3AD393DC4B628B3FDC255DD4206B5"/>
          </w:pPr>
          <w:r w:rsidRPr="00716F20">
            <w:rPr>
              <w:rStyle w:val="PlaceholderText"/>
              <w:rFonts w:cs="Tahoma"/>
              <w:i/>
            </w:rPr>
            <w:t xml:space="preserve"> </w:t>
          </w:r>
        </w:p>
      </w:docPartBody>
    </w:docPart>
    <w:docPart>
      <w:docPartPr>
        <w:name w:val="58B1F6BB8D3E4B13AC6281CFB0ED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9687-7F83-4A8A-8E21-30CF9A32A37D}"/>
      </w:docPartPr>
      <w:docPartBody>
        <w:p w:rsidR="008B459C" w:rsidRDefault="00164539" w:rsidP="00164539">
          <w:pPr>
            <w:pStyle w:val="58B1F6BB8D3E4B13AC6281CFB0EDEB255"/>
          </w:pPr>
          <w:r w:rsidRPr="00716F20">
            <w:rPr>
              <w:rFonts w:cs="Tahoma"/>
              <w:i/>
              <w:szCs w:val="16"/>
            </w:rPr>
            <w:t xml:space="preserve"> </w:t>
          </w:r>
        </w:p>
      </w:docPartBody>
    </w:docPart>
    <w:docPart>
      <w:docPartPr>
        <w:name w:val="6B26095555684D4FADDCC5D5B8B8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F075-D64C-46A8-85BC-2C089550061E}"/>
      </w:docPartPr>
      <w:docPartBody>
        <w:p w:rsidR="008B459C" w:rsidRDefault="00164539" w:rsidP="00164539">
          <w:pPr>
            <w:pStyle w:val="6B26095555684D4FADDCC5D5B8B86B2E5"/>
          </w:pPr>
          <w:r w:rsidRPr="00716F20">
            <w:rPr>
              <w:rFonts w:cs="Tahoma"/>
              <w:i/>
              <w:szCs w:val="16"/>
            </w:rPr>
            <w:t xml:space="preserve"> </w:t>
          </w:r>
        </w:p>
      </w:docPartBody>
    </w:docPart>
    <w:docPart>
      <w:docPartPr>
        <w:name w:val="C54897A9E8D44BB1AAB0FDF4BF26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8617-23A8-434A-B490-062C592575C3}"/>
      </w:docPartPr>
      <w:docPartBody>
        <w:p w:rsidR="008B459C" w:rsidRDefault="00164539" w:rsidP="00164539">
          <w:pPr>
            <w:pStyle w:val="C54897A9E8D44BB1AAB0FDF4BF264F125"/>
          </w:pPr>
          <w:r w:rsidRPr="00726E05">
            <w:rPr>
              <w:rStyle w:val="PlaceholderText"/>
              <w:rFonts w:cs="Tahoma"/>
              <w:i/>
            </w:rPr>
            <w:t xml:space="preserve"> </w:t>
          </w:r>
        </w:p>
      </w:docPartBody>
    </w:docPart>
    <w:docPart>
      <w:docPartPr>
        <w:name w:val="F45CE63B2D0E4961AE9E6696556A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BC83-C449-4734-B96C-85B7E3615D92}"/>
      </w:docPartPr>
      <w:docPartBody>
        <w:p w:rsidR="008B459C" w:rsidRDefault="00164539" w:rsidP="00164539">
          <w:pPr>
            <w:pStyle w:val="F45CE63B2D0E4961AE9E6696556A59AF5"/>
          </w:pPr>
          <w:r w:rsidRPr="00726E05">
            <w:rPr>
              <w:rFonts w:cs="Tahoma"/>
              <w:i/>
              <w:szCs w:val="16"/>
            </w:rPr>
            <w:t xml:space="preserve"> </w:t>
          </w:r>
        </w:p>
      </w:docPartBody>
    </w:docPart>
    <w:docPart>
      <w:docPartPr>
        <w:name w:val="B2D1B0AB15E14335AA9E1A708E2C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83AA-2BBE-4147-938A-CEC674D4B40F}"/>
      </w:docPartPr>
      <w:docPartBody>
        <w:p w:rsidR="008B459C" w:rsidRDefault="00164539" w:rsidP="00164539">
          <w:pPr>
            <w:pStyle w:val="B2D1B0AB15E14335AA9E1A708E2C61D95"/>
          </w:pPr>
          <w:r w:rsidRPr="00306709">
            <w:rPr>
              <w:rFonts w:cs="Tahoma"/>
              <w:i/>
              <w:szCs w:val="16"/>
            </w:rPr>
            <w:t xml:space="preserve"> </w:t>
          </w:r>
        </w:p>
      </w:docPartBody>
    </w:docPart>
    <w:docPart>
      <w:docPartPr>
        <w:name w:val="8941BAD5806541FD9535045C23786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5F31-9DF1-4B30-84C8-F5A627354917}"/>
      </w:docPartPr>
      <w:docPartBody>
        <w:p w:rsidR="008B459C" w:rsidRDefault="00164539" w:rsidP="00164539">
          <w:pPr>
            <w:pStyle w:val="8941BAD5806541FD9535045C23786E235"/>
          </w:pPr>
          <w:r w:rsidRPr="00817B19">
            <w:rPr>
              <w:rFonts w:cs="Tahoma"/>
              <w:i/>
              <w:szCs w:val="16"/>
            </w:rPr>
            <w:t xml:space="preserve"> </w:t>
          </w:r>
        </w:p>
      </w:docPartBody>
    </w:docPart>
    <w:docPart>
      <w:docPartPr>
        <w:name w:val="8DF5209C3CD4413AB3BF9D5FDE05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1183-2148-414F-B6A3-2B6B4E09A717}"/>
      </w:docPartPr>
      <w:docPartBody>
        <w:p w:rsidR="008B459C" w:rsidRDefault="00164539" w:rsidP="00164539">
          <w:pPr>
            <w:pStyle w:val="8DF5209C3CD4413AB3BF9D5FDE055F181"/>
          </w:pPr>
          <w:r w:rsidRPr="00817B19">
            <w:rPr>
              <w:i/>
            </w:rPr>
            <w:t xml:space="preserve"> </w:t>
          </w:r>
        </w:p>
      </w:docPartBody>
    </w:docPart>
    <w:docPart>
      <w:docPartPr>
        <w:name w:val="08872344C501442190D1FEAB2DAB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BFB8-0053-4499-BBA9-AB0ABDAEFC80}"/>
      </w:docPartPr>
      <w:docPartBody>
        <w:p w:rsidR="008B459C" w:rsidRDefault="00164539" w:rsidP="00164539">
          <w:pPr>
            <w:pStyle w:val="08872344C501442190D1FEAB2DABA97C5"/>
          </w:pPr>
          <w:r w:rsidRPr="001402ED">
            <w:rPr>
              <w:rFonts w:cs="Tahoma"/>
              <w:i/>
              <w:szCs w:val="16"/>
            </w:rPr>
            <w:t xml:space="preserve"> </w:t>
          </w:r>
        </w:p>
      </w:docPartBody>
    </w:docPart>
    <w:docPart>
      <w:docPartPr>
        <w:name w:val="592CF2783446488D9655D4CE44DC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3557-446C-439E-868B-1A6F1AA86F25}"/>
      </w:docPartPr>
      <w:docPartBody>
        <w:p w:rsidR="008B459C" w:rsidRDefault="00164539" w:rsidP="00164539">
          <w:pPr>
            <w:pStyle w:val="592CF2783446488D9655D4CE44DCBB025"/>
          </w:pPr>
          <w:r w:rsidRPr="001402ED">
            <w:rPr>
              <w:rFonts w:cs="Tahoma"/>
              <w:i/>
              <w:szCs w:val="16"/>
            </w:rPr>
            <w:t xml:space="preserve"> </w:t>
          </w:r>
        </w:p>
      </w:docPartBody>
    </w:docPart>
    <w:docPart>
      <w:docPartPr>
        <w:name w:val="27D9EF7453384E48A83F3433F595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BE217-C875-4E66-B58C-7C880F4EED12}"/>
      </w:docPartPr>
      <w:docPartBody>
        <w:p w:rsidR="008B459C" w:rsidRDefault="00164539" w:rsidP="00164539">
          <w:pPr>
            <w:pStyle w:val="27D9EF7453384E48A83F3433F595A2574"/>
          </w:pPr>
          <w:r w:rsidRPr="001402ED">
            <w:rPr>
              <w:rFonts w:cs="Tahoma"/>
              <w:i/>
              <w:szCs w:val="16"/>
            </w:rPr>
            <w:t xml:space="preserve"> </w:t>
          </w:r>
        </w:p>
      </w:docPartBody>
    </w:docPart>
    <w:docPart>
      <w:docPartPr>
        <w:name w:val="19BC220B05D0443CADDF9B0411757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D567-8840-4DCB-B430-9F791D931FDA}"/>
      </w:docPartPr>
      <w:docPartBody>
        <w:p w:rsidR="008B459C" w:rsidRDefault="00164539" w:rsidP="00164539">
          <w:pPr>
            <w:pStyle w:val="19BC220B05D0443CADDF9B04117576844"/>
          </w:pPr>
          <w:r w:rsidRPr="001402ED">
            <w:rPr>
              <w:rFonts w:cs="Tahoma"/>
              <w:i/>
              <w:szCs w:val="16"/>
            </w:rPr>
            <w:t xml:space="preserve"> </w:t>
          </w:r>
        </w:p>
      </w:docPartBody>
    </w:docPart>
    <w:docPart>
      <w:docPartPr>
        <w:name w:val="F182E19B042949CEBA53BCDC676A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BE66-DC25-412A-94CE-0CBE57C69F36}"/>
      </w:docPartPr>
      <w:docPartBody>
        <w:p w:rsidR="006E59B6" w:rsidRDefault="00164539" w:rsidP="00164539">
          <w:pPr>
            <w:pStyle w:val="F182E19B042949CEBA53BCDC676AA1D71"/>
          </w:pPr>
          <w:r w:rsidRPr="004A4EA5">
            <w:rPr>
              <w:rFonts w:ascii="Arial" w:hAnsi="Arial" w:cs="Arial"/>
              <w:b/>
              <w:sz w:val="24"/>
            </w:rPr>
            <w:t xml:space="preserve"> </w:t>
          </w:r>
        </w:p>
      </w:docPartBody>
    </w:docPart>
    <w:docPart>
      <w:docPartPr>
        <w:name w:val="ADA4893369FC459097BD001EDEEE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1E8F-3C8C-475F-936E-FBC10647E970}"/>
      </w:docPartPr>
      <w:docPartBody>
        <w:p w:rsidR="006E59B6" w:rsidRDefault="00164539" w:rsidP="00164539">
          <w:pPr>
            <w:pStyle w:val="ADA4893369FC459097BD001EDEEE55251"/>
          </w:pPr>
          <w:r w:rsidRPr="004A4EA5">
            <w:rPr>
              <w:rFonts w:ascii="Arial" w:hAnsi="Arial" w:cs="Arial"/>
              <w:b/>
              <w:sz w:val="24"/>
            </w:rPr>
            <w:t xml:space="preserve"> </w:t>
          </w:r>
        </w:p>
      </w:docPartBody>
    </w:docPart>
    <w:docPart>
      <w:docPartPr>
        <w:name w:val="49518502A961492D87FF1C92716D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8863-ADA8-42B5-8424-00EDB4C06ACE}"/>
      </w:docPartPr>
      <w:docPartBody>
        <w:p w:rsidR="006E59B6" w:rsidRDefault="00164539" w:rsidP="00164539">
          <w:pPr>
            <w:pStyle w:val="49518502A961492D87FF1C92716DFA741"/>
          </w:pPr>
          <w:r w:rsidRPr="00716F20">
            <w:rPr>
              <w:rStyle w:val="PlaceholderText"/>
              <w:rFonts w:cs="Tahoma"/>
              <w:i/>
            </w:rPr>
            <w:t xml:space="preserve"> </w:t>
          </w:r>
        </w:p>
      </w:docPartBody>
    </w:docPart>
    <w:docPart>
      <w:docPartPr>
        <w:name w:val="72D0546F67524C6EB845E05EDA33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0461-47E9-4043-8666-E7CCBD2525BE}"/>
      </w:docPartPr>
      <w:docPartBody>
        <w:p w:rsidR="006E59B6" w:rsidRDefault="00164539" w:rsidP="00164539">
          <w:pPr>
            <w:pStyle w:val="72D0546F67524C6EB845E05EDA33238B1"/>
          </w:pPr>
          <w:r w:rsidRPr="00716F20">
            <w:rPr>
              <w:rFonts w:cs="Tahoma"/>
              <w:i/>
              <w:szCs w:val="16"/>
            </w:rPr>
            <w:t xml:space="preserve"> </w:t>
          </w:r>
        </w:p>
      </w:docPartBody>
    </w:docPart>
    <w:docPart>
      <w:docPartPr>
        <w:name w:val="AA373E5F659B4C5FAE9DADDC8359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BF509-70DE-4395-9774-E84BD128942A}"/>
      </w:docPartPr>
      <w:docPartBody>
        <w:p w:rsidR="006E59B6" w:rsidRDefault="00164539" w:rsidP="00164539">
          <w:pPr>
            <w:pStyle w:val="AA373E5F659B4C5FAE9DADDC835993EB1"/>
          </w:pPr>
          <w:r w:rsidRPr="00716F20">
            <w:rPr>
              <w:rFonts w:cs="Tahoma"/>
              <w:i/>
              <w:szCs w:val="16"/>
            </w:rPr>
            <w:t xml:space="preserve"> </w:t>
          </w:r>
        </w:p>
      </w:docPartBody>
    </w:docPart>
    <w:docPart>
      <w:docPartPr>
        <w:name w:val="32B04E23F96E46C59837A3C804B9D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9D32-32C2-4810-B4F3-BC8838692C47}"/>
      </w:docPartPr>
      <w:docPartBody>
        <w:p w:rsidR="006E59B6" w:rsidRDefault="00164539" w:rsidP="00164539">
          <w:pPr>
            <w:pStyle w:val="32B04E23F96E46C59837A3C804B9DEEB1"/>
          </w:pPr>
          <w:r w:rsidRPr="00726E05">
            <w:rPr>
              <w:rStyle w:val="PlaceholderText"/>
              <w:rFonts w:cs="Tahoma"/>
              <w:i/>
            </w:rPr>
            <w:t xml:space="preserve"> </w:t>
          </w:r>
        </w:p>
      </w:docPartBody>
    </w:docPart>
    <w:docPart>
      <w:docPartPr>
        <w:name w:val="166D46683DF24FC7AD4AFD3A5A25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D979-8B83-4D70-9244-C7F24A1E9325}"/>
      </w:docPartPr>
      <w:docPartBody>
        <w:p w:rsidR="006E59B6" w:rsidRDefault="00164539" w:rsidP="00164539">
          <w:pPr>
            <w:pStyle w:val="166D46683DF24FC7AD4AFD3A5A258B851"/>
          </w:pPr>
          <w:r w:rsidRPr="00726E05">
            <w:rPr>
              <w:rFonts w:cs="Tahoma"/>
              <w:i/>
              <w:szCs w:val="16"/>
            </w:rPr>
            <w:t xml:space="preserve"> </w:t>
          </w:r>
        </w:p>
      </w:docPartBody>
    </w:docPart>
    <w:docPart>
      <w:docPartPr>
        <w:name w:val="C64336827EE841338A4D7F08FA5E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2D14-D6EE-4A07-9EEF-A9EC06651E06}"/>
      </w:docPartPr>
      <w:docPartBody>
        <w:p w:rsidR="006E59B6" w:rsidRDefault="00164539" w:rsidP="00164539">
          <w:pPr>
            <w:pStyle w:val="C64336827EE841338A4D7F08FA5EF77C1"/>
          </w:pPr>
          <w:r w:rsidRPr="00306709">
            <w:rPr>
              <w:rFonts w:cs="Tahoma"/>
              <w:i/>
              <w:szCs w:val="16"/>
            </w:rPr>
            <w:t xml:space="preserve"> </w:t>
          </w:r>
        </w:p>
      </w:docPartBody>
    </w:docPart>
    <w:docPart>
      <w:docPartPr>
        <w:name w:val="3716CBE039DE4F938A179EB78EE46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F4F2-2179-4513-9D8E-CE4029C69850}"/>
      </w:docPartPr>
      <w:docPartBody>
        <w:p w:rsidR="006E59B6" w:rsidRDefault="00164539" w:rsidP="00164539">
          <w:pPr>
            <w:pStyle w:val="3716CBE039DE4F938A179EB78EE468851"/>
          </w:pPr>
          <w:r w:rsidRPr="00817B19">
            <w:rPr>
              <w:rFonts w:cs="Tahoma"/>
              <w:i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59"/>
    <w:rsid w:val="000C76CA"/>
    <w:rsid w:val="00164539"/>
    <w:rsid w:val="006E59B6"/>
    <w:rsid w:val="008B459C"/>
    <w:rsid w:val="008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539"/>
    <w:rPr>
      <w:color w:val="808080"/>
    </w:rPr>
  </w:style>
  <w:style w:type="paragraph" w:customStyle="1" w:styleId="5F06639CC0864D0CA655C1B5758A5289">
    <w:name w:val="5F06639CC0864D0CA655C1B5758A5289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5F3AD393DC4B628B3FDC255DD4206B">
    <w:name w:val="0F5F3AD393DC4B628B3FDC255DD4206B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8B1F6BB8D3E4B13AC6281CFB0EDEB25">
    <w:name w:val="58B1F6BB8D3E4B13AC6281CFB0EDEB25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B26095555684D4FADDCC5D5B8B86B2E">
    <w:name w:val="6B26095555684D4FADDCC5D5B8B86B2E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897A9E8D44BB1AAB0FDF4BF264F12">
    <w:name w:val="C54897A9E8D44BB1AAB0FDF4BF264F12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5CE63B2D0E4961AE9E6696556A59AF">
    <w:name w:val="F45CE63B2D0E4961AE9E6696556A59AF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1B0AB15E14335AA9E1A708E2C61D9">
    <w:name w:val="B2D1B0AB15E14335AA9E1A708E2C61D9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941BAD5806541FD9535045C23786E23">
    <w:name w:val="8941BAD5806541FD9535045C23786E23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1595959B9BD4F358F8D285AE68DE914">
    <w:name w:val="41595959B9BD4F358F8D285AE68DE914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6D7CD275A854892BE7A16463743C3FF">
    <w:name w:val="16D7CD275A854892BE7A16463743C3FF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59AE5BEE75946A09D63567532203969">
    <w:name w:val="259AE5BEE75946A09D63567532203969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6E8DA4A03F041E69CB1612E0F4F53C6">
    <w:name w:val="66E8DA4A03F041E69CB1612E0F4F53C6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F710CDD64883B4516806DE78EE00">
    <w:name w:val="B7B3F710CDD64883B4516806DE78EE00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1A0EDBE4F843808F73533B690A95F0">
    <w:name w:val="F61A0EDBE4F843808F73533B690A95F0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7C83EB919654B2E835C880F4573A30A">
    <w:name w:val="07C83EB919654B2E835C880F4573A30A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47995B1D14AA0876DCB9074F67CF9">
    <w:name w:val="08847995B1D14AA0876DCB9074F67CF9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BDF21438EFC48BF9F10E9F6D1618521">
    <w:name w:val="ABDF21438EFC48BF9F10E9F6D161852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ED89F2DDDFB4465B27BC4B4EA2D2255">
    <w:name w:val="EED89F2DDDFB4465B27BC4B4EA2D2255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DF5209C3CD4413AB3BF9D5FDE055F18">
    <w:name w:val="8DF5209C3CD4413AB3BF9D5FDE055F18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72344C501442190D1FEAB2DABA97C">
    <w:name w:val="08872344C501442190D1FEAB2DABA97C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92CF2783446488D9655D4CE44DCBB02">
    <w:name w:val="592CF2783446488D9655D4CE44DCBB02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AF2920C81154150B64485B62C45F5E7">
    <w:name w:val="3AF2920C81154150B64485B62C45F5E7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7FA8E452862427C9E8BF36FE92CC8D6">
    <w:name w:val="A7FA8E452862427C9E8BF36FE92CC8D6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D9566BCBDE7478ABE044B93F02E0E21">
    <w:name w:val="AD9566BCBDE7478ABE044B93F02E0E21"/>
    <w:rsid w:val="000C76CA"/>
  </w:style>
  <w:style w:type="paragraph" w:customStyle="1" w:styleId="48BBF5F7171747AB9B1E7DC63837209C">
    <w:name w:val="48BBF5F7171747AB9B1E7DC63837209C"/>
    <w:rsid w:val="000C76CA"/>
  </w:style>
  <w:style w:type="paragraph" w:customStyle="1" w:styleId="5F06639CC0864D0CA655C1B5758A52891">
    <w:name w:val="5F06639CC0864D0CA655C1B5758A5289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5F3AD393DC4B628B3FDC255DD4206B1">
    <w:name w:val="0F5F3AD393DC4B628B3FDC255DD4206B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8B1F6BB8D3E4B13AC6281CFB0EDEB251">
    <w:name w:val="58B1F6BB8D3E4B13AC6281CFB0EDEB25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B26095555684D4FADDCC5D5B8B86B2E1">
    <w:name w:val="6B26095555684D4FADDCC5D5B8B86B2E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897A9E8D44BB1AAB0FDF4BF264F121">
    <w:name w:val="C54897A9E8D44BB1AAB0FDF4BF264F12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5CE63B2D0E4961AE9E6696556A59AF1">
    <w:name w:val="F45CE63B2D0E4961AE9E6696556A59AF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1B0AB15E14335AA9E1A708E2C61D91">
    <w:name w:val="B2D1B0AB15E14335AA9E1A708E2C61D9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941BAD5806541FD9535045C23786E231">
    <w:name w:val="8941BAD5806541FD9535045C23786E23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1595959B9BD4F358F8D285AE68DE9141">
    <w:name w:val="41595959B9BD4F358F8D285AE68DE914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6D7CD275A854892BE7A16463743C3FF1">
    <w:name w:val="16D7CD275A854892BE7A16463743C3FF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59AE5BEE75946A09D635675322039691">
    <w:name w:val="259AE5BEE75946A09D63567532203969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6E8DA4A03F041E69CB1612E0F4F53C61">
    <w:name w:val="66E8DA4A03F041E69CB1612E0F4F53C6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F710CDD64883B4516806DE78EE001">
    <w:name w:val="B7B3F710CDD64883B4516806DE78EE00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1A0EDBE4F843808F73533B690A95F01">
    <w:name w:val="F61A0EDBE4F843808F73533B690A95F0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7C83EB919654B2E835C880F4573A30A1">
    <w:name w:val="07C83EB919654B2E835C880F4573A30A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47995B1D14AA0876DCB9074F67CF91">
    <w:name w:val="08847995B1D14AA0876DCB9074F67CF9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BDF21438EFC48BF9F10E9F6D16185211">
    <w:name w:val="ABDF21438EFC48BF9F10E9F6D1618521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ED89F2DDDFB4465B27BC4B4EA2D22551">
    <w:name w:val="EED89F2DDDFB4465B27BC4B4EA2D2255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72344C501442190D1FEAB2DABA97C1">
    <w:name w:val="08872344C501442190D1FEAB2DABA97C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92CF2783446488D9655D4CE44DCBB021">
    <w:name w:val="592CF2783446488D9655D4CE44DCBB02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AF2920C81154150B64485B62C45F5E71">
    <w:name w:val="3AF2920C81154150B64485B62C45F5E7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7FA8E452862427C9E8BF36FE92CC8D61">
    <w:name w:val="A7FA8E452862427C9E8BF36FE92CC8D6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7D9EF7453384E48A83F3433F595A257">
    <w:name w:val="27D9EF7453384E48A83F3433F595A257"/>
    <w:rsid w:val="000C76CA"/>
  </w:style>
  <w:style w:type="paragraph" w:customStyle="1" w:styleId="19BC220B05D0443CADDF9B0411757684">
    <w:name w:val="19BC220B05D0443CADDF9B0411757684"/>
    <w:rsid w:val="000C76CA"/>
  </w:style>
  <w:style w:type="paragraph" w:customStyle="1" w:styleId="5F06639CC0864D0CA655C1B5758A52892">
    <w:name w:val="5F06639CC0864D0CA655C1B5758A5289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5F3AD393DC4B628B3FDC255DD4206B2">
    <w:name w:val="0F5F3AD393DC4B628B3FDC255DD4206B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8B1F6BB8D3E4B13AC6281CFB0EDEB252">
    <w:name w:val="58B1F6BB8D3E4B13AC6281CFB0EDEB25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B26095555684D4FADDCC5D5B8B86B2E2">
    <w:name w:val="6B26095555684D4FADDCC5D5B8B86B2E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897A9E8D44BB1AAB0FDF4BF264F122">
    <w:name w:val="C54897A9E8D44BB1AAB0FDF4BF264F12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5CE63B2D0E4961AE9E6696556A59AF2">
    <w:name w:val="F45CE63B2D0E4961AE9E6696556A59AF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1B0AB15E14335AA9E1A708E2C61D92">
    <w:name w:val="B2D1B0AB15E14335AA9E1A708E2C61D9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941BAD5806541FD9535045C23786E232">
    <w:name w:val="8941BAD5806541FD9535045C23786E23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1595959B9BD4F358F8D285AE68DE9142">
    <w:name w:val="41595959B9BD4F358F8D285AE68DE914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6D7CD275A854892BE7A16463743C3FF2">
    <w:name w:val="16D7CD275A854892BE7A16463743C3FF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59AE5BEE75946A09D635675322039692">
    <w:name w:val="259AE5BEE75946A09D63567532203969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6E8DA4A03F041E69CB1612E0F4F53C62">
    <w:name w:val="66E8DA4A03F041E69CB1612E0F4F53C6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F710CDD64883B4516806DE78EE002">
    <w:name w:val="B7B3F710CDD64883B4516806DE78EE00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1A0EDBE4F843808F73533B690A95F02">
    <w:name w:val="F61A0EDBE4F843808F73533B690A95F0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7C83EB919654B2E835C880F4573A30A2">
    <w:name w:val="07C83EB919654B2E835C880F4573A30A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47995B1D14AA0876DCB9074F67CF92">
    <w:name w:val="08847995B1D14AA0876DCB9074F67CF9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BDF21438EFC48BF9F10E9F6D16185212">
    <w:name w:val="ABDF21438EFC48BF9F10E9F6D1618521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ED89F2DDDFB4465B27BC4B4EA2D22552">
    <w:name w:val="EED89F2DDDFB4465B27BC4B4EA2D2255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72344C501442190D1FEAB2DABA97C2">
    <w:name w:val="08872344C501442190D1FEAB2DABA97C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92CF2783446488D9655D4CE44DCBB022">
    <w:name w:val="592CF2783446488D9655D4CE44DCBB02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7D9EF7453384E48A83F3433F595A2571">
    <w:name w:val="27D9EF7453384E48A83F3433F595A257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9BC220B05D0443CADDF9B04117576841">
    <w:name w:val="19BC220B05D0443CADDF9B0411757684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2652D60D4524844B77C62BB897B359F">
    <w:name w:val="82652D60D4524844B77C62BB897B359F"/>
    <w:rsid w:val="00164539"/>
  </w:style>
  <w:style w:type="paragraph" w:customStyle="1" w:styleId="5F06639CC0864D0CA655C1B5758A52893">
    <w:name w:val="5F06639CC0864D0CA655C1B5758A5289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5F3AD393DC4B628B3FDC255DD4206B3">
    <w:name w:val="0F5F3AD393DC4B628B3FDC255DD4206B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8B1F6BB8D3E4B13AC6281CFB0EDEB253">
    <w:name w:val="58B1F6BB8D3E4B13AC6281CFB0EDEB25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B26095555684D4FADDCC5D5B8B86B2E3">
    <w:name w:val="6B26095555684D4FADDCC5D5B8B86B2E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897A9E8D44BB1AAB0FDF4BF264F123">
    <w:name w:val="C54897A9E8D44BB1AAB0FDF4BF264F12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5CE63B2D0E4961AE9E6696556A59AF3">
    <w:name w:val="F45CE63B2D0E4961AE9E6696556A59AF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1B0AB15E14335AA9E1A708E2C61D93">
    <w:name w:val="B2D1B0AB15E14335AA9E1A708E2C61D9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941BAD5806541FD9535045C23786E233">
    <w:name w:val="8941BAD5806541FD9535045C23786E23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1595959B9BD4F358F8D285AE68DE9143">
    <w:name w:val="41595959B9BD4F358F8D285AE68DE914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6D7CD275A854892BE7A16463743C3FF3">
    <w:name w:val="16D7CD275A854892BE7A16463743C3FF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59AE5BEE75946A09D635675322039693">
    <w:name w:val="259AE5BEE75946A09D63567532203969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6E8DA4A03F041E69CB1612E0F4F53C63">
    <w:name w:val="66E8DA4A03F041E69CB1612E0F4F53C6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F710CDD64883B4516806DE78EE003">
    <w:name w:val="B7B3F710CDD64883B4516806DE78EE00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1A0EDBE4F843808F73533B690A95F03">
    <w:name w:val="F61A0EDBE4F843808F73533B690A95F0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7C83EB919654B2E835C880F4573A30A3">
    <w:name w:val="07C83EB919654B2E835C880F4573A30A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47995B1D14AA0876DCB9074F67CF93">
    <w:name w:val="08847995B1D14AA0876DCB9074F67CF9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BDF21438EFC48BF9F10E9F6D16185213">
    <w:name w:val="ABDF21438EFC48BF9F10E9F6D1618521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ED89F2DDDFB4465B27BC4B4EA2D22553">
    <w:name w:val="EED89F2DDDFB4465B27BC4B4EA2D2255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72344C501442190D1FEAB2DABA97C3">
    <w:name w:val="08872344C501442190D1FEAB2DABA97C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92CF2783446488D9655D4CE44DCBB023">
    <w:name w:val="592CF2783446488D9655D4CE44DCBB02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7D9EF7453384E48A83F3433F595A2572">
    <w:name w:val="27D9EF7453384E48A83F3433F595A257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9BC220B05D0443CADDF9B04117576842">
    <w:name w:val="19BC220B05D0443CADDF9B0411757684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F06639CC0864D0CA655C1B5758A52894">
    <w:name w:val="5F06639CC0864D0CA655C1B5758A5289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5F3AD393DC4B628B3FDC255DD4206B4">
    <w:name w:val="0F5F3AD393DC4B628B3FDC255DD4206B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8B1F6BB8D3E4B13AC6281CFB0EDEB254">
    <w:name w:val="58B1F6BB8D3E4B13AC6281CFB0EDEB25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B26095555684D4FADDCC5D5B8B86B2E4">
    <w:name w:val="6B26095555684D4FADDCC5D5B8B86B2E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897A9E8D44BB1AAB0FDF4BF264F124">
    <w:name w:val="C54897A9E8D44BB1AAB0FDF4BF264F12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5CE63B2D0E4961AE9E6696556A59AF4">
    <w:name w:val="F45CE63B2D0E4961AE9E6696556A59AF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1B0AB15E14335AA9E1A708E2C61D94">
    <w:name w:val="B2D1B0AB15E14335AA9E1A708E2C61D9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941BAD5806541FD9535045C23786E234">
    <w:name w:val="8941BAD5806541FD9535045C23786E23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1595959B9BD4F358F8D285AE68DE9144">
    <w:name w:val="41595959B9BD4F358F8D285AE68DE914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6D7CD275A854892BE7A16463743C3FF4">
    <w:name w:val="16D7CD275A854892BE7A16463743C3FF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59AE5BEE75946A09D635675322039694">
    <w:name w:val="259AE5BEE75946A09D63567532203969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6E8DA4A03F041E69CB1612E0F4F53C64">
    <w:name w:val="66E8DA4A03F041E69CB1612E0F4F53C6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F710CDD64883B4516806DE78EE004">
    <w:name w:val="B7B3F710CDD64883B4516806DE78EE00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1A0EDBE4F843808F73533B690A95F04">
    <w:name w:val="F61A0EDBE4F843808F73533B690A95F0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7C83EB919654B2E835C880F4573A30A4">
    <w:name w:val="07C83EB919654B2E835C880F4573A30A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72344C501442190D1FEAB2DABA97C4">
    <w:name w:val="08872344C501442190D1FEAB2DABA97C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92CF2783446488D9655D4CE44DCBB024">
    <w:name w:val="592CF2783446488D9655D4CE44DCBB02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7D9EF7453384E48A83F3433F595A2573">
    <w:name w:val="27D9EF7453384E48A83F3433F595A257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9BC220B05D0443CADDF9B04117576843">
    <w:name w:val="19BC220B05D0443CADDF9B0411757684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06D6A7B8EA431B8D7EE7BF4DA5A3C9">
    <w:name w:val="D106D6A7B8EA431B8D7EE7BF4DA5A3C9"/>
    <w:rsid w:val="00164539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8804614686342BF9C43B4591BF6BC54">
    <w:name w:val="C8804614686342BF9C43B4591BF6BC54"/>
    <w:rsid w:val="00164539"/>
  </w:style>
  <w:style w:type="paragraph" w:customStyle="1" w:styleId="1B875989C85042B08733735060DBE29A">
    <w:name w:val="1B875989C85042B08733735060DBE29A"/>
    <w:rsid w:val="00164539"/>
  </w:style>
  <w:style w:type="paragraph" w:customStyle="1" w:styleId="02D3EA03A8C940178B68D2DBD73546CE">
    <w:name w:val="02D3EA03A8C940178B68D2DBD73546CE"/>
    <w:rsid w:val="00164539"/>
  </w:style>
  <w:style w:type="paragraph" w:customStyle="1" w:styleId="5BE8EDB58AC74F62925D10DCDEE24D88">
    <w:name w:val="5BE8EDB58AC74F62925D10DCDEE24D88"/>
    <w:rsid w:val="00164539"/>
  </w:style>
  <w:style w:type="paragraph" w:customStyle="1" w:styleId="22138A1CFC464BE6B02AFC46BC62087B">
    <w:name w:val="22138A1CFC464BE6B02AFC46BC62087B"/>
    <w:rsid w:val="00164539"/>
  </w:style>
  <w:style w:type="paragraph" w:customStyle="1" w:styleId="BBB19AECDDD94AF7B90A3C2B8441E349">
    <w:name w:val="BBB19AECDDD94AF7B90A3C2B8441E349"/>
    <w:rsid w:val="00164539"/>
  </w:style>
  <w:style w:type="paragraph" w:customStyle="1" w:styleId="3F051D057A064EC082A879ABF37B4AA8">
    <w:name w:val="3F051D057A064EC082A879ABF37B4AA8"/>
    <w:rsid w:val="00164539"/>
  </w:style>
  <w:style w:type="paragraph" w:customStyle="1" w:styleId="03E11886B02B4652A8CCCAE9BD9318AE">
    <w:name w:val="03E11886B02B4652A8CCCAE9BD9318AE"/>
    <w:rsid w:val="00164539"/>
  </w:style>
  <w:style w:type="paragraph" w:customStyle="1" w:styleId="F182E19B042949CEBA53BCDC676AA1D7">
    <w:name w:val="F182E19B042949CEBA53BCDC676AA1D7"/>
    <w:rsid w:val="00164539"/>
  </w:style>
  <w:style w:type="paragraph" w:customStyle="1" w:styleId="ADA4893369FC459097BD001EDEEE5525">
    <w:name w:val="ADA4893369FC459097BD001EDEEE5525"/>
    <w:rsid w:val="00164539"/>
  </w:style>
  <w:style w:type="paragraph" w:customStyle="1" w:styleId="50F1096F697441439A80C72595A606A0">
    <w:name w:val="50F1096F697441439A80C72595A606A0"/>
    <w:rsid w:val="00164539"/>
  </w:style>
  <w:style w:type="paragraph" w:customStyle="1" w:styleId="49518502A961492D87FF1C92716DFA74">
    <w:name w:val="49518502A961492D87FF1C92716DFA74"/>
    <w:rsid w:val="00164539"/>
  </w:style>
  <w:style w:type="paragraph" w:customStyle="1" w:styleId="72D0546F67524C6EB845E05EDA33238B">
    <w:name w:val="72D0546F67524C6EB845E05EDA33238B"/>
    <w:rsid w:val="00164539"/>
  </w:style>
  <w:style w:type="paragraph" w:customStyle="1" w:styleId="AA373E5F659B4C5FAE9DADDC835993EB">
    <w:name w:val="AA373E5F659B4C5FAE9DADDC835993EB"/>
    <w:rsid w:val="00164539"/>
  </w:style>
  <w:style w:type="paragraph" w:customStyle="1" w:styleId="32B04E23F96E46C59837A3C804B9DEEB">
    <w:name w:val="32B04E23F96E46C59837A3C804B9DEEB"/>
    <w:rsid w:val="00164539"/>
  </w:style>
  <w:style w:type="paragraph" w:customStyle="1" w:styleId="166D46683DF24FC7AD4AFD3A5A258B85">
    <w:name w:val="166D46683DF24FC7AD4AFD3A5A258B85"/>
    <w:rsid w:val="00164539"/>
  </w:style>
  <w:style w:type="paragraph" w:customStyle="1" w:styleId="C64336827EE841338A4D7F08FA5EF77C">
    <w:name w:val="C64336827EE841338A4D7F08FA5EF77C"/>
    <w:rsid w:val="00164539"/>
  </w:style>
  <w:style w:type="paragraph" w:customStyle="1" w:styleId="3716CBE039DE4F938A179EB78EE46885">
    <w:name w:val="3716CBE039DE4F938A179EB78EE46885"/>
    <w:rsid w:val="00164539"/>
  </w:style>
  <w:style w:type="paragraph" w:customStyle="1" w:styleId="F182E19B042949CEBA53BCDC676AA1D71">
    <w:name w:val="F182E19B042949CEBA53BCDC676AA1D7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DA4893369FC459097BD001EDEEE55251">
    <w:name w:val="ADA4893369FC459097BD001EDEEE5525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F06639CC0864D0CA655C1B5758A52895">
    <w:name w:val="5F06639CC0864D0CA655C1B5758A5289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5F3AD393DC4B628B3FDC255DD4206B5">
    <w:name w:val="0F5F3AD393DC4B628B3FDC255DD4206B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8B1F6BB8D3E4B13AC6281CFB0EDEB255">
    <w:name w:val="58B1F6BB8D3E4B13AC6281CFB0EDEB25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B26095555684D4FADDCC5D5B8B86B2E5">
    <w:name w:val="6B26095555684D4FADDCC5D5B8B86B2E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897A9E8D44BB1AAB0FDF4BF264F125">
    <w:name w:val="C54897A9E8D44BB1AAB0FDF4BF264F12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5CE63B2D0E4961AE9E6696556A59AF5">
    <w:name w:val="F45CE63B2D0E4961AE9E6696556A59AF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1B0AB15E14335AA9E1A708E2C61D95">
    <w:name w:val="B2D1B0AB15E14335AA9E1A708E2C61D9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941BAD5806541FD9535045C23786E235">
    <w:name w:val="8941BAD5806541FD9535045C23786E23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9518502A961492D87FF1C92716DFA741">
    <w:name w:val="49518502A961492D87FF1C92716DFA74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2D0546F67524C6EB845E05EDA33238B1">
    <w:name w:val="72D0546F67524C6EB845E05EDA33238B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A373E5F659B4C5FAE9DADDC835993EB1">
    <w:name w:val="AA373E5F659B4C5FAE9DADDC835993EB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2B04E23F96E46C59837A3C804B9DEEB1">
    <w:name w:val="32B04E23F96E46C59837A3C804B9DEEB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66D46683DF24FC7AD4AFD3A5A258B851">
    <w:name w:val="166D46683DF24FC7AD4AFD3A5A258B85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64336827EE841338A4D7F08FA5EF77C1">
    <w:name w:val="C64336827EE841338A4D7F08FA5EF77C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716CBE039DE4F938A179EB78EE468851">
    <w:name w:val="3716CBE039DE4F938A179EB78EE46885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DF5209C3CD4413AB3BF9D5FDE055F181">
    <w:name w:val="8DF5209C3CD4413AB3BF9D5FDE055F18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72344C501442190D1FEAB2DABA97C5">
    <w:name w:val="08872344C501442190D1FEAB2DABA97C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92CF2783446488D9655D4CE44DCBB025">
    <w:name w:val="592CF2783446488D9655D4CE44DCBB02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7D9EF7453384E48A83F3433F595A2574">
    <w:name w:val="27D9EF7453384E48A83F3433F595A257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9BC220B05D0443CADDF9B04117576844">
    <w:name w:val="19BC220B05D0443CADDF9B0411757684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539"/>
    <w:rPr>
      <w:color w:val="808080"/>
    </w:rPr>
  </w:style>
  <w:style w:type="paragraph" w:customStyle="1" w:styleId="5F06639CC0864D0CA655C1B5758A5289">
    <w:name w:val="5F06639CC0864D0CA655C1B5758A5289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5F3AD393DC4B628B3FDC255DD4206B">
    <w:name w:val="0F5F3AD393DC4B628B3FDC255DD4206B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8B1F6BB8D3E4B13AC6281CFB0EDEB25">
    <w:name w:val="58B1F6BB8D3E4B13AC6281CFB0EDEB25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B26095555684D4FADDCC5D5B8B86B2E">
    <w:name w:val="6B26095555684D4FADDCC5D5B8B86B2E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897A9E8D44BB1AAB0FDF4BF264F12">
    <w:name w:val="C54897A9E8D44BB1AAB0FDF4BF264F12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5CE63B2D0E4961AE9E6696556A59AF">
    <w:name w:val="F45CE63B2D0E4961AE9E6696556A59AF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1B0AB15E14335AA9E1A708E2C61D9">
    <w:name w:val="B2D1B0AB15E14335AA9E1A708E2C61D9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941BAD5806541FD9535045C23786E23">
    <w:name w:val="8941BAD5806541FD9535045C23786E23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1595959B9BD4F358F8D285AE68DE914">
    <w:name w:val="41595959B9BD4F358F8D285AE68DE914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6D7CD275A854892BE7A16463743C3FF">
    <w:name w:val="16D7CD275A854892BE7A16463743C3FF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59AE5BEE75946A09D63567532203969">
    <w:name w:val="259AE5BEE75946A09D63567532203969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6E8DA4A03F041E69CB1612E0F4F53C6">
    <w:name w:val="66E8DA4A03F041E69CB1612E0F4F53C6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F710CDD64883B4516806DE78EE00">
    <w:name w:val="B7B3F710CDD64883B4516806DE78EE00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1A0EDBE4F843808F73533B690A95F0">
    <w:name w:val="F61A0EDBE4F843808F73533B690A95F0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7C83EB919654B2E835C880F4573A30A">
    <w:name w:val="07C83EB919654B2E835C880F4573A30A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47995B1D14AA0876DCB9074F67CF9">
    <w:name w:val="08847995B1D14AA0876DCB9074F67CF9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BDF21438EFC48BF9F10E9F6D1618521">
    <w:name w:val="ABDF21438EFC48BF9F10E9F6D161852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ED89F2DDDFB4465B27BC4B4EA2D2255">
    <w:name w:val="EED89F2DDDFB4465B27BC4B4EA2D2255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DF5209C3CD4413AB3BF9D5FDE055F18">
    <w:name w:val="8DF5209C3CD4413AB3BF9D5FDE055F18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72344C501442190D1FEAB2DABA97C">
    <w:name w:val="08872344C501442190D1FEAB2DABA97C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92CF2783446488D9655D4CE44DCBB02">
    <w:name w:val="592CF2783446488D9655D4CE44DCBB02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AF2920C81154150B64485B62C45F5E7">
    <w:name w:val="3AF2920C81154150B64485B62C45F5E7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7FA8E452862427C9E8BF36FE92CC8D6">
    <w:name w:val="A7FA8E452862427C9E8BF36FE92CC8D6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D9566BCBDE7478ABE044B93F02E0E21">
    <w:name w:val="AD9566BCBDE7478ABE044B93F02E0E21"/>
    <w:rsid w:val="000C76CA"/>
  </w:style>
  <w:style w:type="paragraph" w:customStyle="1" w:styleId="48BBF5F7171747AB9B1E7DC63837209C">
    <w:name w:val="48BBF5F7171747AB9B1E7DC63837209C"/>
    <w:rsid w:val="000C76CA"/>
  </w:style>
  <w:style w:type="paragraph" w:customStyle="1" w:styleId="5F06639CC0864D0CA655C1B5758A52891">
    <w:name w:val="5F06639CC0864D0CA655C1B5758A5289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5F3AD393DC4B628B3FDC255DD4206B1">
    <w:name w:val="0F5F3AD393DC4B628B3FDC255DD4206B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8B1F6BB8D3E4B13AC6281CFB0EDEB251">
    <w:name w:val="58B1F6BB8D3E4B13AC6281CFB0EDEB25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B26095555684D4FADDCC5D5B8B86B2E1">
    <w:name w:val="6B26095555684D4FADDCC5D5B8B86B2E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897A9E8D44BB1AAB0FDF4BF264F121">
    <w:name w:val="C54897A9E8D44BB1AAB0FDF4BF264F12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5CE63B2D0E4961AE9E6696556A59AF1">
    <w:name w:val="F45CE63B2D0E4961AE9E6696556A59AF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1B0AB15E14335AA9E1A708E2C61D91">
    <w:name w:val="B2D1B0AB15E14335AA9E1A708E2C61D9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941BAD5806541FD9535045C23786E231">
    <w:name w:val="8941BAD5806541FD9535045C23786E23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1595959B9BD4F358F8D285AE68DE9141">
    <w:name w:val="41595959B9BD4F358F8D285AE68DE914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6D7CD275A854892BE7A16463743C3FF1">
    <w:name w:val="16D7CD275A854892BE7A16463743C3FF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59AE5BEE75946A09D635675322039691">
    <w:name w:val="259AE5BEE75946A09D63567532203969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6E8DA4A03F041E69CB1612E0F4F53C61">
    <w:name w:val="66E8DA4A03F041E69CB1612E0F4F53C6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F710CDD64883B4516806DE78EE001">
    <w:name w:val="B7B3F710CDD64883B4516806DE78EE00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1A0EDBE4F843808F73533B690A95F01">
    <w:name w:val="F61A0EDBE4F843808F73533B690A95F0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7C83EB919654B2E835C880F4573A30A1">
    <w:name w:val="07C83EB919654B2E835C880F4573A30A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47995B1D14AA0876DCB9074F67CF91">
    <w:name w:val="08847995B1D14AA0876DCB9074F67CF9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BDF21438EFC48BF9F10E9F6D16185211">
    <w:name w:val="ABDF21438EFC48BF9F10E9F6D1618521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ED89F2DDDFB4465B27BC4B4EA2D22551">
    <w:name w:val="EED89F2DDDFB4465B27BC4B4EA2D2255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72344C501442190D1FEAB2DABA97C1">
    <w:name w:val="08872344C501442190D1FEAB2DABA97C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92CF2783446488D9655D4CE44DCBB021">
    <w:name w:val="592CF2783446488D9655D4CE44DCBB02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AF2920C81154150B64485B62C45F5E71">
    <w:name w:val="3AF2920C81154150B64485B62C45F5E7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7FA8E452862427C9E8BF36FE92CC8D61">
    <w:name w:val="A7FA8E452862427C9E8BF36FE92CC8D61"/>
    <w:rsid w:val="000C76C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7D9EF7453384E48A83F3433F595A257">
    <w:name w:val="27D9EF7453384E48A83F3433F595A257"/>
    <w:rsid w:val="000C76CA"/>
  </w:style>
  <w:style w:type="paragraph" w:customStyle="1" w:styleId="19BC220B05D0443CADDF9B0411757684">
    <w:name w:val="19BC220B05D0443CADDF9B0411757684"/>
    <w:rsid w:val="000C76CA"/>
  </w:style>
  <w:style w:type="paragraph" w:customStyle="1" w:styleId="5F06639CC0864D0CA655C1B5758A52892">
    <w:name w:val="5F06639CC0864D0CA655C1B5758A5289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5F3AD393DC4B628B3FDC255DD4206B2">
    <w:name w:val="0F5F3AD393DC4B628B3FDC255DD4206B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8B1F6BB8D3E4B13AC6281CFB0EDEB252">
    <w:name w:val="58B1F6BB8D3E4B13AC6281CFB0EDEB25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B26095555684D4FADDCC5D5B8B86B2E2">
    <w:name w:val="6B26095555684D4FADDCC5D5B8B86B2E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897A9E8D44BB1AAB0FDF4BF264F122">
    <w:name w:val="C54897A9E8D44BB1AAB0FDF4BF264F12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5CE63B2D0E4961AE9E6696556A59AF2">
    <w:name w:val="F45CE63B2D0E4961AE9E6696556A59AF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1B0AB15E14335AA9E1A708E2C61D92">
    <w:name w:val="B2D1B0AB15E14335AA9E1A708E2C61D9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941BAD5806541FD9535045C23786E232">
    <w:name w:val="8941BAD5806541FD9535045C23786E23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1595959B9BD4F358F8D285AE68DE9142">
    <w:name w:val="41595959B9BD4F358F8D285AE68DE914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6D7CD275A854892BE7A16463743C3FF2">
    <w:name w:val="16D7CD275A854892BE7A16463743C3FF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59AE5BEE75946A09D635675322039692">
    <w:name w:val="259AE5BEE75946A09D63567532203969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6E8DA4A03F041E69CB1612E0F4F53C62">
    <w:name w:val="66E8DA4A03F041E69CB1612E0F4F53C6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F710CDD64883B4516806DE78EE002">
    <w:name w:val="B7B3F710CDD64883B4516806DE78EE00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1A0EDBE4F843808F73533B690A95F02">
    <w:name w:val="F61A0EDBE4F843808F73533B690A95F0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7C83EB919654B2E835C880F4573A30A2">
    <w:name w:val="07C83EB919654B2E835C880F4573A30A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47995B1D14AA0876DCB9074F67CF92">
    <w:name w:val="08847995B1D14AA0876DCB9074F67CF9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BDF21438EFC48BF9F10E9F6D16185212">
    <w:name w:val="ABDF21438EFC48BF9F10E9F6D1618521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ED89F2DDDFB4465B27BC4B4EA2D22552">
    <w:name w:val="EED89F2DDDFB4465B27BC4B4EA2D2255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72344C501442190D1FEAB2DABA97C2">
    <w:name w:val="08872344C501442190D1FEAB2DABA97C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92CF2783446488D9655D4CE44DCBB022">
    <w:name w:val="592CF2783446488D9655D4CE44DCBB02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7D9EF7453384E48A83F3433F595A2571">
    <w:name w:val="27D9EF7453384E48A83F3433F595A257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9BC220B05D0443CADDF9B04117576841">
    <w:name w:val="19BC220B05D0443CADDF9B0411757684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2652D60D4524844B77C62BB897B359F">
    <w:name w:val="82652D60D4524844B77C62BB897B359F"/>
    <w:rsid w:val="00164539"/>
  </w:style>
  <w:style w:type="paragraph" w:customStyle="1" w:styleId="5F06639CC0864D0CA655C1B5758A52893">
    <w:name w:val="5F06639CC0864D0CA655C1B5758A5289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5F3AD393DC4B628B3FDC255DD4206B3">
    <w:name w:val="0F5F3AD393DC4B628B3FDC255DD4206B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8B1F6BB8D3E4B13AC6281CFB0EDEB253">
    <w:name w:val="58B1F6BB8D3E4B13AC6281CFB0EDEB25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B26095555684D4FADDCC5D5B8B86B2E3">
    <w:name w:val="6B26095555684D4FADDCC5D5B8B86B2E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897A9E8D44BB1AAB0FDF4BF264F123">
    <w:name w:val="C54897A9E8D44BB1AAB0FDF4BF264F12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5CE63B2D0E4961AE9E6696556A59AF3">
    <w:name w:val="F45CE63B2D0E4961AE9E6696556A59AF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1B0AB15E14335AA9E1A708E2C61D93">
    <w:name w:val="B2D1B0AB15E14335AA9E1A708E2C61D9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941BAD5806541FD9535045C23786E233">
    <w:name w:val="8941BAD5806541FD9535045C23786E23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1595959B9BD4F358F8D285AE68DE9143">
    <w:name w:val="41595959B9BD4F358F8D285AE68DE914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6D7CD275A854892BE7A16463743C3FF3">
    <w:name w:val="16D7CD275A854892BE7A16463743C3FF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59AE5BEE75946A09D635675322039693">
    <w:name w:val="259AE5BEE75946A09D63567532203969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6E8DA4A03F041E69CB1612E0F4F53C63">
    <w:name w:val="66E8DA4A03F041E69CB1612E0F4F53C6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F710CDD64883B4516806DE78EE003">
    <w:name w:val="B7B3F710CDD64883B4516806DE78EE00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1A0EDBE4F843808F73533B690A95F03">
    <w:name w:val="F61A0EDBE4F843808F73533B690A95F0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7C83EB919654B2E835C880F4573A30A3">
    <w:name w:val="07C83EB919654B2E835C880F4573A30A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47995B1D14AA0876DCB9074F67CF93">
    <w:name w:val="08847995B1D14AA0876DCB9074F67CF9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BDF21438EFC48BF9F10E9F6D16185213">
    <w:name w:val="ABDF21438EFC48BF9F10E9F6D1618521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ED89F2DDDFB4465B27BC4B4EA2D22553">
    <w:name w:val="EED89F2DDDFB4465B27BC4B4EA2D2255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72344C501442190D1FEAB2DABA97C3">
    <w:name w:val="08872344C501442190D1FEAB2DABA97C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92CF2783446488D9655D4CE44DCBB023">
    <w:name w:val="592CF2783446488D9655D4CE44DCBB02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7D9EF7453384E48A83F3433F595A2572">
    <w:name w:val="27D9EF7453384E48A83F3433F595A257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9BC220B05D0443CADDF9B04117576842">
    <w:name w:val="19BC220B05D0443CADDF9B04117576842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F06639CC0864D0CA655C1B5758A52894">
    <w:name w:val="5F06639CC0864D0CA655C1B5758A5289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5F3AD393DC4B628B3FDC255DD4206B4">
    <w:name w:val="0F5F3AD393DC4B628B3FDC255DD4206B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8B1F6BB8D3E4B13AC6281CFB0EDEB254">
    <w:name w:val="58B1F6BB8D3E4B13AC6281CFB0EDEB25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B26095555684D4FADDCC5D5B8B86B2E4">
    <w:name w:val="6B26095555684D4FADDCC5D5B8B86B2E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897A9E8D44BB1AAB0FDF4BF264F124">
    <w:name w:val="C54897A9E8D44BB1AAB0FDF4BF264F12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5CE63B2D0E4961AE9E6696556A59AF4">
    <w:name w:val="F45CE63B2D0E4961AE9E6696556A59AF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1B0AB15E14335AA9E1A708E2C61D94">
    <w:name w:val="B2D1B0AB15E14335AA9E1A708E2C61D9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941BAD5806541FD9535045C23786E234">
    <w:name w:val="8941BAD5806541FD9535045C23786E23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1595959B9BD4F358F8D285AE68DE9144">
    <w:name w:val="41595959B9BD4F358F8D285AE68DE914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6D7CD275A854892BE7A16463743C3FF4">
    <w:name w:val="16D7CD275A854892BE7A16463743C3FF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59AE5BEE75946A09D635675322039694">
    <w:name w:val="259AE5BEE75946A09D63567532203969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6E8DA4A03F041E69CB1612E0F4F53C64">
    <w:name w:val="66E8DA4A03F041E69CB1612E0F4F53C6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F710CDD64883B4516806DE78EE004">
    <w:name w:val="B7B3F710CDD64883B4516806DE78EE00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1A0EDBE4F843808F73533B690A95F04">
    <w:name w:val="F61A0EDBE4F843808F73533B690A95F0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7C83EB919654B2E835C880F4573A30A4">
    <w:name w:val="07C83EB919654B2E835C880F4573A30A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72344C501442190D1FEAB2DABA97C4">
    <w:name w:val="08872344C501442190D1FEAB2DABA97C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92CF2783446488D9655D4CE44DCBB024">
    <w:name w:val="592CF2783446488D9655D4CE44DCBB02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7D9EF7453384E48A83F3433F595A2573">
    <w:name w:val="27D9EF7453384E48A83F3433F595A257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9BC220B05D0443CADDF9B04117576843">
    <w:name w:val="19BC220B05D0443CADDF9B04117576843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06D6A7B8EA431B8D7EE7BF4DA5A3C9">
    <w:name w:val="D106D6A7B8EA431B8D7EE7BF4DA5A3C9"/>
    <w:rsid w:val="00164539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8804614686342BF9C43B4591BF6BC54">
    <w:name w:val="C8804614686342BF9C43B4591BF6BC54"/>
    <w:rsid w:val="00164539"/>
  </w:style>
  <w:style w:type="paragraph" w:customStyle="1" w:styleId="1B875989C85042B08733735060DBE29A">
    <w:name w:val="1B875989C85042B08733735060DBE29A"/>
    <w:rsid w:val="00164539"/>
  </w:style>
  <w:style w:type="paragraph" w:customStyle="1" w:styleId="02D3EA03A8C940178B68D2DBD73546CE">
    <w:name w:val="02D3EA03A8C940178B68D2DBD73546CE"/>
    <w:rsid w:val="00164539"/>
  </w:style>
  <w:style w:type="paragraph" w:customStyle="1" w:styleId="5BE8EDB58AC74F62925D10DCDEE24D88">
    <w:name w:val="5BE8EDB58AC74F62925D10DCDEE24D88"/>
    <w:rsid w:val="00164539"/>
  </w:style>
  <w:style w:type="paragraph" w:customStyle="1" w:styleId="22138A1CFC464BE6B02AFC46BC62087B">
    <w:name w:val="22138A1CFC464BE6B02AFC46BC62087B"/>
    <w:rsid w:val="00164539"/>
  </w:style>
  <w:style w:type="paragraph" w:customStyle="1" w:styleId="BBB19AECDDD94AF7B90A3C2B8441E349">
    <w:name w:val="BBB19AECDDD94AF7B90A3C2B8441E349"/>
    <w:rsid w:val="00164539"/>
  </w:style>
  <w:style w:type="paragraph" w:customStyle="1" w:styleId="3F051D057A064EC082A879ABF37B4AA8">
    <w:name w:val="3F051D057A064EC082A879ABF37B4AA8"/>
    <w:rsid w:val="00164539"/>
  </w:style>
  <w:style w:type="paragraph" w:customStyle="1" w:styleId="03E11886B02B4652A8CCCAE9BD9318AE">
    <w:name w:val="03E11886B02B4652A8CCCAE9BD9318AE"/>
    <w:rsid w:val="00164539"/>
  </w:style>
  <w:style w:type="paragraph" w:customStyle="1" w:styleId="F182E19B042949CEBA53BCDC676AA1D7">
    <w:name w:val="F182E19B042949CEBA53BCDC676AA1D7"/>
    <w:rsid w:val="00164539"/>
  </w:style>
  <w:style w:type="paragraph" w:customStyle="1" w:styleId="ADA4893369FC459097BD001EDEEE5525">
    <w:name w:val="ADA4893369FC459097BD001EDEEE5525"/>
    <w:rsid w:val="00164539"/>
  </w:style>
  <w:style w:type="paragraph" w:customStyle="1" w:styleId="50F1096F697441439A80C72595A606A0">
    <w:name w:val="50F1096F697441439A80C72595A606A0"/>
    <w:rsid w:val="00164539"/>
  </w:style>
  <w:style w:type="paragraph" w:customStyle="1" w:styleId="49518502A961492D87FF1C92716DFA74">
    <w:name w:val="49518502A961492D87FF1C92716DFA74"/>
    <w:rsid w:val="00164539"/>
  </w:style>
  <w:style w:type="paragraph" w:customStyle="1" w:styleId="72D0546F67524C6EB845E05EDA33238B">
    <w:name w:val="72D0546F67524C6EB845E05EDA33238B"/>
    <w:rsid w:val="00164539"/>
  </w:style>
  <w:style w:type="paragraph" w:customStyle="1" w:styleId="AA373E5F659B4C5FAE9DADDC835993EB">
    <w:name w:val="AA373E5F659B4C5FAE9DADDC835993EB"/>
    <w:rsid w:val="00164539"/>
  </w:style>
  <w:style w:type="paragraph" w:customStyle="1" w:styleId="32B04E23F96E46C59837A3C804B9DEEB">
    <w:name w:val="32B04E23F96E46C59837A3C804B9DEEB"/>
    <w:rsid w:val="00164539"/>
  </w:style>
  <w:style w:type="paragraph" w:customStyle="1" w:styleId="166D46683DF24FC7AD4AFD3A5A258B85">
    <w:name w:val="166D46683DF24FC7AD4AFD3A5A258B85"/>
    <w:rsid w:val="00164539"/>
  </w:style>
  <w:style w:type="paragraph" w:customStyle="1" w:styleId="C64336827EE841338A4D7F08FA5EF77C">
    <w:name w:val="C64336827EE841338A4D7F08FA5EF77C"/>
    <w:rsid w:val="00164539"/>
  </w:style>
  <w:style w:type="paragraph" w:customStyle="1" w:styleId="3716CBE039DE4F938A179EB78EE46885">
    <w:name w:val="3716CBE039DE4F938A179EB78EE46885"/>
    <w:rsid w:val="00164539"/>
  </w:style>
  <w:style w:type="paragraph" w:customStyle="1" w:styleId="F182E19B042949CEBA53BCDC676AA1D71">
    <w:name w:val="F182E19B042949CEBA53BCDC676AA1D7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DA4893369FC459097BD001EDEEE55251">
    <w:name w:val="ADA4893369FC459097BD001EDEEE5525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F06639CC0864D0CA655C1B5758A52895">
    <w:name w:val="5F06639CC0864D0CA655C1B5758A5289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F5F3AD393DC4B628B3FDC255DD4206B5">
    <w:name w:val="0F5F3AD393DC4B628B3FDC255DD4206B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8B1F6BB8D3E4B13AC6281CFB0EDEB255">
    <w:name w:val="58B1F6BB8D3E4B13AC6281CFB0EDEB25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B26095555684D4FADDCC5D5B8B86B2E5">
    <w:name w:val="6B26095555684D4FADDCC5D5B8B86B2E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897A9E8D44BB1AAB0FDF4BF264F125">
    <w:name w:val="C54897A9E8D44BB1AAB0FDF4BF264F12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5CE63B2D0E4961AE9E6696556A59AF5">
    <w:name w:val="F45CE63B2D0E4961AE9E6696556A59AF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1B0AB15E14335AA9E1A708E2C61D95">
    <w:name w:val="B2D1B0AB15E14335AA9E1A708E2C61D9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941BAD5806541FD9535045C23786E235">
    <w:name w:val="8941BAD5806541FD9535045C23786E23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9518502A961492D87FF1C92716DFA741">
    <w:name w:val="49518502A961492D87FF1C92716DFA74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2D0546F67524C6EB845E05EDA33238B1">
    <w:name w:val="72D0546F67524C6EB845E05EDA33238B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A373E5F659B4C5FAE9DADDC835993EB1">
    <w:name w:val="AA373E5F659B4C5FAE9DADDC835993EB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2B04E23F96E46C59837A3C804B9DEEB1">
    <w:name w:val="32B04E23F96E46C59837A3C804B9DEEB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66D46683DF24FC7AD4AFD3A5A258B851">
    <w:name w:val="166D46683DF24FC7AD4AFD3A5A258B85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64336827EE841338A4D7F08FA5EF77C1">
    <w:name w:val="C64336827EE841338A4D7F08FA5EF77C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716CBE039DE4F938A179EB78EE468851">
    <w:name w:val="3716CBE039DE4F938A179EB78EE46885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DF5209C3CD4413AB3BF9D5FDE055F181">
    <w:name w:val="8DF5209C3CD4413AB3BF9D5FDE055F181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8872344C501442190D1FEAB2DABA97C5">
    <w:name w:val="08872344C501442190D1FEAB2DABA97C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92CF2783446488D9655D4CE44DCBB025">
    <w:name w:val="592CF2783446488D9655D4CE44DCBB025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7D9EF7453384E48A83F3433F595A2574">
    <w:name w:val="27D9EF7453384E48A83F3433F595A257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9BC220B05D0443CADDF9B04117576844">
    <w:name w:val="19BC220B05D0443CADDF9B04117576844"/>
    <w:rsid w:val="0016453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B077-CDFA-48B9-8350-4CA97713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69</TotalTime>
  <Pages>1</Pages>
  <Words>104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 J. LeMin</dc:creator>
  <cp:lastModifiedBy>Molli J. LeMin</cp:lastModifiedBy>
  <cp:revision>27</cp:revision>
  <cp:lastPrinted>2012-11-30T19:51:00Z</cp:lastPrinted>
  <dcterms:created xsi:type="dcterms:W3CDTF">2012-12-03T15:18:00Z</dcterms:created>
  <dcterms:modified xsi:type="dcterms:W3CDTF">2012-12-05T19:40:00Z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